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F6F67F" w14:textId="77777777" w:rsidR="00B448F4" w:rsidRPr="00286660" w:rsidRDefault="00B448F4" w:rsidP="00286660">
      <w:pPr>
        <w:spacing w:before="120"/>
        <w:jc w:val="center"/>
        <w:rPr>
          <w:rFonts w:ascii="Calibri" w:hAnsi="Calibri" w:cs="Arial"/>
          <w:bCs/>
          <w:color w:val="000000"/>
          <w:sz w:val="20"/>
          <w:szCs w:val="20"/>
        </w:rPr>
      </w:pPr>
    </w:p>
    <w:p w14:paraId="6E5B1FE7" w14:textId="3883FCBE" w:rsidR="00E64006" w:rsidRDefault="00EF12A4" w:rsidP="00B448F4">
      <w:pPr>
        <w:jc w:val="center"/>
        <w:rPr>
          <w:rFonts w:ascii="Calibri" w:hAnsi="Calibri" w:cs="Arial"/>
          <w:bCs/>
          <w:color w:val="000000"/>
          <w:sz w:val="36"/>
          <w:szCs w:val="36"/>
        </w:rPr>
      </w:pPr>
      <w:r>
        <w:rPr>
          <w:rFonts w:ascii="Calibri" w:hAnsi="Calibri" w:cs="Arial"/>
          <w:bCs/>
          <w:color w:val="000000"/>
          <w:sz w:val="36"/>
          <w:szCs w:val="36"/>
        </w:rPr>
        <w:t>FICHE PROJET</w:t>
      </w:r>
    </w:p>
    <w:p w14:paraId="38E3E2D8" w14:textId="3BFC1154" w:rsidR="006936E9" w:rsidRPr="00286660" w:rsidRDefault="006936E9" w:rsidP="00B448F4">
      <w:pPr>
        <w:jc w:val="center"/>
        <w:rPr>
          <w:rFonts w:ascii="Calibri" w:hAnsi="Calibri" w:cs="Arial"/>
          <w:bCs/>
          <w:i/>
          <w:color w:val="000000"/>
          <w:sz w:val="22"/>
          <w:szCs w:val="22"/>
        </w:rPr>
      </w:pPr>
      <w:r w:rsidRPr="00286660">
        <w:rPr>
          <w:rFonts w:ascii="Calibri" w:hAnsi="Calibri" w:cs="Arial"/>
          <w:bCs/>
          <w:i/>
          <w:color w:val="000000"/>
          <w:sz w:val="22"/>
          <w:szCs w:val="22"/>
        </w:rPr>
        <w:t>(</w:t>
      </w:r>
      <w:r w:rsidR="00EF12A4">
        <w:rPr>
          <w:rFonts w:ascii="Calibri" w:hAnsi="Calibri" w:cs="Arial"/>
          <w:bCs/>
          <w:i/>
          <w:color w:val="000000"/>
          <w:sz w:val="22"/>
          <w:szCs w:val="22"/>
        </w:rPr>
        <w:t xml:space="preserve">Avant de remplir la fiche projet, il </w:t>
      </w:r>
      <w:r w:rsidR="00A77C2C">
        <w:rPr>
          <w:rFonts w:ascii="Calibri" w:hAnsi="Calibri" w:cs="Arial"/>
          <w:bCs/>
          <w:i/>
          <w:color w:val="000000"/>
          <w:sz w:val="22"/>
          <w:szCs w:val="22"/>
        </w:rPr>
        <w:t xml:space="preserve">est </w:t>
      </w:r>
      <w:r w:rsidR="00EF12A4">
        <w:rPr>
          <w:rFonts w:ascii="Calibri" w:hAnsi="Calibri" w:cs="Arial"/>
          <w:bCs/>
          <w:i/>
          <w:color w:val="000000"/>
          <w:sz w:val="22"/>
          <w:szCs w:val="22"/>
        </w:rPr>
        <w:t xml:space="preserve">recommandé </w:t>
      </w:r>
      <w:r w:rsidR="00A77C2C">
        <w:rPr>
          <w:rFonts w:ascii="Calibri" w:hAnsi="Calibri" w:cs="Arial"/>
          <w:bCs/>
          <w:i/>
          <w:color w:val="000000"/>
          <w:sz w:val="22"/>
          <w:szCs w:val="22"/>
        </w:rPr>
        <w:t xml:space="preserve">de prendre connaissance </w:t>
      </w:r>
      <w:r w:rsidR="00545A4F" w:rsidRPr="00286660">
        <w:rPr>
          <w:rFonts w:ascii="Calibri" w:hAnsi="Calibri" w:cs="Arial"/>
          <w:bCs/>
          <w:i/>
          <w:color w:val="000000"/>
          <w:sz w:val="22"/>
          <w:szCs w:val="22"/>
        </w:rPr>
        <w:t>d</w:t>
      </w:r>
      <w:r w:rsidR="00A77C2C">
        <w:rPr>
          <w:rFonts w:ascii="Calibri" w:hAnsi="Calibri" w:cs="Arial"/>
          <w:bCs/>
          <w:i/>
          <w:color w:val="000000"/>
          <w:sz w:val="22"/>
          <w:szCs w:val="22"/>
        </w:rPr>
        <w:t>u document</w:t>
      </w:r>
      <w:r w:rsidRPr="00286660">
        <w:rPr>
          <w:rFonts w:ascii="Calibri" w:hAnsi="Calibri" w:cs="Arial"/>
          <w:bCs/>
          <w:i/>
          <w:color w:val="000000"/>
          <w:sz w:val="22"/>
          <w:szCs w:val="22"/>
        </w:rPr>
        <w:t xml:space="preserve"> </w:t>
      </w:r>
      <w:r w:rsidR="00A77C2C">
        <w:rPr>
          <w:rFonts w:ascii="Calibri" w:hAnsi="Calibri" w:cs="Arial"/>
          <w:bCs/>
          <w:i/>
          <w:color w:val="000000"/>
          <w:sz w:val="22"/>
          <w:szCs w:val="22"/>
        </w:rPr>
        <w:t>« </w:t>
      </w:r>
      <w:r w:rsidR="00545A4F" w:rsidRPr="00B42CF2">
        <w:rPr>
          <w:rFonts w:ascii="Calibri" w:hAnsi="Calibri" w:cs="Arial"/>
          <w:b/>
          <w:bCs/>
          <w:i/>
          <w:color w:val="538135" w:themeColor="accent6" w:themeShade="BF"/>
          <w:sz w:val="22"/>
          <w:szCs w:val="22"/>
        </w:rPr>
        <w:t>Modalités de l’Appel à Projets PPI</w:t>
      </w:r>
      <w:r w:rsidR="00545A4F" w:rsidRPr="00B42CF2">
        <w:rPr>
          <w:rFonts w:ascii="Calibri" w:hAnsi="Calibri" w:cs="Arial"/>
          <w:bCs/>
          <w:i/>
          <w:color w:val="538135" w:themeColor="accent6" w:themeShade="BF"/>
          <w:sz w:val="22"/>
          <w:szCs w:val="22"/>
        </w:rPr>
        <w:t xml:space="preserve"> </w:t>
      </w:r>
      <w:r w:rsidR="0083162C" w:rsidRPr="00B42CF2">
        <w:rPr>
          <w:rFonts w:ascii="Calibri" w:hAnsi="Calibri" w:cs="Arial"/>
          <w:b/>
          <w:bCs/>
          <w:i/>
          <w:color w:val="538135" w:themeColor="accent6" w:themeShade="BF"/>
          <w:sz w:val="22"/>
          <w:szCs w:val="22"/>
        </w:rPr>
        <w:t>iCAP / CFVU 201</w:t>
      </w:r>
      <w:r w:rsidR="00B42CF2">
        <w:rPr>
          <w:rFonts w:ascii="Calibri" w:hAnsi="Calibri" w:cs="Arial"/>
          <w:b/>
          <w:bCs/>
          <w:i/>
          <w:color w:val="538135" w:themeColor="accent6" w:themeShade="BF"/>
          <w:sz w:val="22"/>
          <w:szCs w:val="22"/>
        </w:rPr>
        <w:t>8</w:t>
      </w:r>
      <w:r w:rsidR="00A77C2C" w:rsidRPr="00B42CF2">
        <w:rPr>
          <w:rFonts w:ascii="Calibri" w:hAnsi="Calibri" w:cs="Arial"/>
          <w:bCs/>
          <w:i/>
          <w:color w:val="538135" w:themeColor="accent6" w:themeShade="BF"/>
          <w:sz w:val="22"/>
          <w:szCs w:val="22"/>
        </w:rPr>
        <w:t> </w:t>
      </w:r>
      <w:r w:rsidR="00A77C2C" w:rsidRPr="00A77C2C">
        <w:rPr>
          <w:rFonts w:ascii="Calibri" w:hAnsi="Calibri" w:cs="Arial"/>
          <w:bCs/>
          <w:i/>
          <w:color w:val="000000"/>
          <w:sz w:val="22"/>
          <w:szCs w:val="22"/>
        </w:rPr>
        <w:t>»</w:t>
      </w:r>
      <w:r w:rsidRPr="00286660">
        <w:rPr>
          <w:rFonts w:ascii="Calibri" w:hAnsi="Calibri" w:cs="Arial"/>
          <w:bCs/>
          <w:i/>
          <w:color w:val="000000"/>
          <w:sz w:val="22"/>
          <w:szCs w:val="22"/>
        </w:rPr>
        <w:t>)</w:t>
      </w:r>
    </w:p>
    <w:p w14:paraId="1982511D" w14:textId="77777777" w:rsidR="000F45F0" w:rsidRDefault="000F45F0" w:rsidP="00A62CE3">
      <w:pPr>
        <w:rPr>
          <w:rFonts w:ascii="Calibri" w:hAnsi="Calibri" w:cs="Arial"/>
          <w:bCs/>
          <w:color w:val="000000"/>
          <w:sz w:val="20"/>
          <w:szCs w:val="20"/>
        </w:rPr>
      </w:pPr>
    </w:p>
    <w:p w14:paraId="376E7471" w14:textId="77777777" w:rsidR="00C73E7C" w:rsidRPr="00C73E7C" w:rsidRDefault="00C73E7C" w:rsidP="00C73E7C">
      <w:pPr>
        <w:jc w:val="center"/>
        <w:rPr>
          <w:rFonts w:ascii="Calibri" w:hAnsi="Calibri" w:cs="Arial"/>
          <w:bCs/>
          <w:color w:val="000000"/>
          <w:sz w:val="26"/>
          <w:szCs w:val="26"/>
        </w:rPr>
      </w:pPr>
    </w:p>
    <w:p w14:paraId="2375E1A7" w14:textId="77777777" w:rsidR="00286660" w:rsidRPr="001C5EBC" w:rsidRDefault="00286660" w:rsidP="00B42CF2">
      <w:pPr>
        <w:shd w:val="clear" w:color="auto" w:fill="538135" w:themeFill="accent6" w:themeFillShade="BF"/>
        <w:jc w:val="center"/>
        <w:rPr>
          <w:rFonts w:ascii="Calibri" w:hAnsi="Calibri" w:cs="Arial"/>
          <w:b/>
          <w:bCs/>
          <w:caps/>
          <w:color w:val="FFFFFF"/>
        </w:rPr>
      </w:pPr>
      <w:r>
        <w:rPr>
          <w:rFonts w:ascii="Calibri" w:hAnsi="Calibri" w:cs="Arial"/>
          <w:b/>
          <w:bCs/>
          <w:caps/>
          <w:color w:val="FFFFFF"/>
        </w:rPr>
        <w:t>identification du projet</w:t>
      </w:r>
    </w:p>
    <w:p w14:paraId="7C5E8BE5" w14:textId="77777777" w:rsidR="00B448F4" w:rsidRDefault="00B448F4" w:rsidP="00C73E7C">
      <w:pPr>
        <w:rPr>
          <w:rFonts w:ascii="Calibri" w:hAnsi="Calibri" w:cs="Arial"/>
          <w:i/>
          <w:color w:val="31849B"/>
          <w:sz w:val="20"/>
          <w:szCs w:val="20"/>
        </w:rPr>
      </w:pPr>
    </w:p>
    <w:p w14:paraId="5229D44A" w14:textId="77777777" w:rsidR="00B448F4" w:rsidRDefault="00B448F4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TITRE DU PROJET :</w:t>
      </w:r>
    </w:p>
    <w:p w14:paraId="29C1FDB7" w14:textId="77777777" w:rsidR="008A535B" w:rsidRDefault="00286660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 xml:space="preserve">Nom </w:t>
      </w:r>
      <w:r w:rsidR="008A535B">
        <w:rPr>
          <w:rStyle w:val="lev"/>
          <w:rFonts w:ascii="Calibri" w:hAnsi="Calibri"/>
          <w:sz w:val="20"/>
          <w:szCs w:val="20"/>
        </w:rPr>
        <w:t xml:space="preserve">et prénom </w:t>
      </w:r>
      <w:r>
        <w:rPr>
          <w:rStyle w:val="lev"/>
          <w:rFonts w:ascii="Calibri" w:hAnsi="Calibri"/>
          <w:sz w:val="20"/>
          <w:szCs w:val="20"/>
        </w:rPr>
        <w:t>du porteur de projet</w:t>
      </w:r>
      <w:r w:rsidR="00B448F4">
        <w:rPr>
          <w:rStyle w:val="lev"/>
          <w:rFonts w:ascii="Calibri" w:hAnsi="Calibri"/>
          <w:sz w:val="20"/>
          <w:szCs w:val="20"/>
        </w:rPr>
        <w:t> </w:t>
      </w:r>
      <w:r w:rsidR="008A535B">
        <w:rPr>
          <w:rStyle w:val="lev"/>
          <w:rFonts w:ascii="Calibri" w:hAnsi="Calibri"/>
          <w:sz w:val="20"/>
          <w:szCs w:val="20"/>
        </w:rPr>
        <w:t>:</w:t>
      </w:r>
    </w:p>
    <w:p w14:paraId="42C14C49" w14:textId="577B5FCF" w:rsidR="00D539DF" w:rsidRDefault="00286660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Statut</w:t>
      </w:r>
      <w:r w:rsidR="00D539DF">
        <w:rPr>
          <w:rStyle w:val="lev"/>
          <w:rFonts w:ascii="Calibri" w:hAnsi="Calibri"/>
          <w:sz w:val="20"/>
          <w:szCs w:val="20"/>
        </w:rPr>
        <w:t xml:space="preserve"> </w:t>
      </w:r>
      <w:r w:rsidR="00D539DF">
        <w:rPr>
          <w:rFonts w:ascii="Calibri" w:hAnsi="Calibri" w:cs="Arial"/>
          <w:b/>
          <w:sz w:val="20"/>
          <w:szCs w:val="20"/>
        </w:rPr>
        <w:t>(MCF, PU, PU-PH…)</w:t>
      </w:r>
      <w:r>
        <w:rPr>
          <w:rStyle w:val="lev"/>
          <w:rFonts w:ascii="Calibri" w:hAnsi="Calibri"/>
          <w:sz w:val="20"/>
          <w:szCs w:val="20"/>
        </w:rPr>
        <w:t> :</w:t>
      </w:r>
    </w:p>
    <w:p w14:paraId="34D2EA02" w14:textId="15AF0D59" w:rsidR="00B448F4" w:rsidRDefault="00B448F4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 xml:space="preserve">Composante / Département / Service </w:t>
      </w:r>
      <w:r w:rsidR="00D539DF">
        <w:rPr>
          <w:rStyle w:val="lev"/>
          <w:rFonts w:ascii="Calibri" w:hAnsi="Calibri"/>
          <w:sz w:val="20"/>
          <w:szCs w:val="20"/>
        </w:rPr>
        <w:t xml:space="preserve">de rattachement </w:t>
      </w:r>
      <w:r>
        <w:rPr>
          <w:rStyle w:val="lev"/>
          <w:rFonts w:ascii="Calibri" w:hAnsi="Calibri"/>
          <w:sz w:val="20"/>
          <w:szCs w:val="20"/>
        </w:rPr>
        <w:t>:</w:t>
      </w:r>
    </w:p>
    <w:p w14:paraId="2631881D" w14:textId="77777777" w:rsidR="00D539DF" w:rsidRDefault="00D539DF" w:rsidP="00D539DF">
      <w:pPr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Email :</w:t>
      </w:r>
    </w:p>
    <w:p w14:paraId="553F8D1C" w14:textId="77777777" w:rsidR="00D539DF" w:rsidRDefault="00D539DF" w:rsidP="00D539DF">
      <w:pPr>
        <w:rPr>
          <w:rFonts w:ascii="Calibri" w:hAnsi="Calibri"/>
          <w:b/>
          <w:bCs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Téléphone :</w:t>
      </w:r>
    </w:p>
    <w:p w14:paraId="779FCD98" w14:textId="77777777" w:rsidR="00D539DF" w:rsidRDefault="00D539DF" w:rsidP="00B448F4">
      <w:pPr>
        <w:snapToGrid w:val="0"/>
        <w:rPr>
          <w:rStyle w:val="lev"/>
          <w:rFonts w:ascii="Calibri" w:hAnsi="Calibri"/>
          <w:sz w:val="20"/>
          <w:szCs w:val="20"/>
        </w:rPr>
      </w:pPr>
    </w:p>
    <w:p w14:paraId="1A68238C" w14:textId="3DF0E5E7" w:rsidR="00FD4CBB" w:rsidRDefault="00FD4CBB" w:rsidP="00B448F4">
      <w:pPr>
        <w:snapToGrid w:val="0"/>
        <w:rPr>
          <w:rStyle w:val="lev"/>
          <w:rFonts w:ascii="Calibri" w:hAnsi="Calibri"/>
          <w:sz w:val="20"/>
          <w:szCs w:val="20"/>
        </w:rPr>
      </w:pPr>
      <w:r>
        <w:rPr>
          <w:rStyle w:val="lev"/>
          <w:rFonts w:ascii="Calibri" w:hAnsi="Calibri"/>
          <w:sz w:val="20"/>
          <w:szCs w:val="20"/>
        </w:rPr>
        <w:t>Nom de la formation et/ou de l’enseignement</w:t>
      </w:r>
      <w:r w:rsidR="00D539DF">
        <w:rPr>
          <w:rStyle w:val="lev"/>
          <w:rFonts w:ascii="Calibri" w:hAnsi="Calibri"/>
          <w:sz w:val="20"/>
          <w:szCs w:val="20"/>
        </w:rPr>
        <w:t xml:space="preserve"> concernés</w:t>
      </w:r>
      <w:r>
        <w:rPr>
          <w:rStyle w:val="lev"/>
          <w:rFonts w:ascii="Calibri" w:hAnsi="Calibri"/>
          <w:sz w:val="20"/>
          <w:szCs w:val="20"/>
        </w:rPr>
        <w:t> :</w:t>
      </w:r>
    </w:p>
    <w:p w14:paraId="187150D9" w14:textId="77777777" w:rsidR="007D7BBE" w:rsidRDefault="007D7BBE" w:rsidP="00B448F4">
      <w:pPr>
        <w:rPr>
          <w:rFonts w:ascii="Calibri" w:hAnsi="Calibri"/>
          <w:b/>
          <w:bCs/>
          <w:sz w:val="20"/>
          <w:szCs w:val="20"/>
        </w:rPr>
      </w:pPr>
    </w:p>
    <w:p w14:paraId="4E37665A" w14:textId="77777777" w:rsidR="000F45F0" w:rsidRDefault="000F45F0" w:rsidP="00B448F4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5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8"/>
        <w:gridCol w:w="1559"/>
        <w:gridCol w:w="2268"/>
        <w:gridCol w:w="2680"/>
      </w:tblGrid>
      <w:tr w:rsidR="00B448F4" w14:paraId="49DB840F" w14:textId="77777777" w:rsidTr="00B42CF2">
        <w:trPr>
          <w:trHeight w:val="423"/>
        </w:trPr>
        <w:tc>
          <w:tcPr>
            <w:tcW w:w="10505" w:type="dxa"/>
            <w:gridSpan w:val="4"/>
            <w:shd w:val="clear" w:color="auto" w:fill="C5E0B3" w:themeFill="accent6" w:themeFillTint="66"/>
          </w:tcPr>
          <w:p w14:paraId="3E5E7C83" w14:textId="77777777" w:rsidR="00B448F4" w:rsidRDefault="00E77CA2" w:rsidP="00287914">
            <w:pPr>
              <w:pStyle w:val="Titre2"/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ÉQUIPE</w:t>
            </w:r>
            <w:r w:rsidR="00B448F4"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PÉDAGOGIQUE</w:t>
            </w:r>
            <w:r w:rsidR="00B448F4" w:rsidRPr="00287914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 xml:space="preserve"> - COLLABORATIONS</w:t>
            </w:r>
          </w:p>
        </w:tc>
      </w:tr>
      <w:tr w:rsidR="00B448F4" w14:paraId="35D75B34" w14:textId="77777777" w:rsidTr="00285105">
        <w:trPr>
          <w:trHeight w:val="423"/>
        </w:trPr>
        <w:tc>
          <w:tcPr>
            <w:tcW w:w="3998" w:type="dxa"/>
            <w:shd w:val="clear" w:color="auto" w:fill="auto"/>
          </w:tcPr>
          <w:p w14:paraId="0565FE75" w14:textId="77777777" w:rsidR="00B448F4" w:rsidRDefault="00B448F4" w:rsidP="008A535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 /</w:t>
            </w:r>
            <w:r w:rsidR="008A535B">
              <w:rPr>
                <w:rFonts w:ascii="Calibri" w:hAnsi="Calibri" w:cs="Arial"/>
                <w:b/>
                <w:sz w:val="20"/>
                <w:szCs w:val="20"/>
              </w:rPr>
              <w:t xml:space="preserve"> 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rénom des participants</w:t>
            </w:r>
          </w:p>
        </w:tc>
        <w:tc>
          <w:tcPr>
            <w:tcW w:w="1559" w:type="dxa"/>
            <w:shd w:val="clear" w:color="auto" w:fill="auto"/>
          </w:tcPr>
          <w:p w14:paraId="34DF7B2A" w14:textId="77777777" w:rsidR="00B448F4" w:rsidRDefault="00B448F4" w:rsidP="007F5848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Composante</w:t>
            </w:r>
          </w:p>
        </w:tc>
        <w:tc>
          <w:tcPr>
            <w:tcW w:w="2268" w:type="dxa"/>
            <w:shd w:val="clear" w:color="auto" w:fill="auto"/>
          </w:tcPr>
          <w:p w14:paraId="7C84B79F" w14:textId="77777777" w:rsidR="00B448F4" w:rsidRDefault="00B448F4" w:rsidP="007F5848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Statut (MCF, PU</w:t>
            </w:r>
            <w:r w:rsidR="008A535B">
              <w:rPr>
                <w:rFonts w:ascii="Calibri" w:hAnsi="Calibri" w:cs="Arial"/>
                <w:b/>
                <w:sz w:val="20"/>
                <w:szCs w:val="20"/>
              </w:rPr>
              <w:t>, PU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-PH…)</w:t>
            </w:r>
          </w:p>
        </w:tc>
        <w:tc>
          <w:tcPr>
            <w:tcW w:w="2680" w:type="dxa"/>
            <w:shd w:val="clear" w:color="auto" w:fill="auto"/>
          </w:tcPr>
          <w:p w14:paraId="0A8545E7" w14:textId="77777777" w:rsidR="00B448F4" w:rsidRDefault="00B448F4" w:rsidP="007F5848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Rôle au sein du projet</w:t>
            </w:r>
          </w:p>
        </w:tc>
      </w:tr>
      <w:tr w:rsidR="00B448F4" w14:paraId="4151217E" w14:textId="77777777" w:rsidTr="00B42CF2">
        <w:trPr>
          <w:trHeight w:val="259"/>
        </w:trPr>
        <w:tc>
          <w:tcPr>
            <w:tcW w:w="3998" w:type="dxa"/>
            <w:shd w:val="clear" w:color="auto" w:fill="E2EFD9" w:themeFill="accent6" w:themeFillTint="33"/>
          </w:tcPr>
          <w:p w14:paraId="21D29AC8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788A9AC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0E1FC1C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E2EFD9" w:themeFill="accent6" w:themeFillTint="33"/>
          </w:tcPr>
          <w:p w14:paraId="389182BB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48F4" w14:paraId="501A048B" w14:textId="77777777" w:rsidTr="00285105">
        <w:trPr>
          <w:trHeight w:val="259"/>
        </w:trPr>
        <w:tc>
          <w:tcPr>
            <w:tcW w:w="3998" w:type="dxa"/>
            <w:shd w:val="clear" w:color="auto" w:fill="auto"/>
          </w:tcPr>
          <w:p w14:paraId="607EA548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979212" w14:textId="77777777" w:rsidR="00B448F4" w:rsidRDefault="00B448F4" w:rsidP="007F5848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CBB15A" w14:textId="77777777" w:rsidR="00B448F4" w:rsidRDefault="00B448F4" w:rsidP="007F5848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14:paraId="6B5FAA6D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48F4" w14:paraId="47ED0D93" w14:textId="77777777" w:rsidTr="00B42CF2">
        <w:trPr>
          <w:trHeight w:val="273"/>
        </w:trPr>
        <w:tc>
          <w:tcPr>
            <w:tcW w:w="3998" w:type="dxa"/>
            <w:shd w:val="clear" w:color="auto" w:fill="E2EFD9" w:themeFill="accent6" w:themeFillTint="33"/>
          </w:tcPr>
          <w:p w14:paraId="112D2689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C2C07AD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02F2A47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E2EFD9" w:themeFill="accent6" w:themeFillTint="33"/>
          </w:tcPr>
          <w:p w14:paraId="7C75A2A2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48F4" w14:paraId="78FF8E97" w14:textId="77777777" w:rsidTr="00285105">
        <w:trPr>
          <w:trHeight w:val="273"/>
        </w:trPr>
        <w:tc>
          <w:tcPr>
            <w:tcW w:w="3998" w:type="dxa"/>
            <w:shd w:val="clear" w:color="auto" w:fill="auto"/>
          </w:tcPr>
          <w:p w14:paraId="6C2E8974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05C2B2A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F0C631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14:paraId="01F04123" w14:textId="77777777" w:rsidR="00B448F4" w:rsidRDefault="00B448F4" w:rsidP="007F58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B8EEF4C" w14:textId="77777777" w:rsidR="00B70A1A" w:rsidRDefault="00B70A1A" w:rsidP="00C73E7C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9"/>
        <w:gridCol w:w="2681"/>
        <w:gridCol w:w="2268"/>
        <w:gridCol w:w="3232"/>
      </w:tblGrid>
      <w:tr w:rsidR="00C73E7C" w:rsidRPr="00286660" w14:paraId="49E877F2" w14:textId="77777777" w:rsidTr="00B42CF2">
        <w:trPr>
          <w:trHeight w:val="25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57F262E" w14:textId="77777777" w:rsidR="00C73E7C" w:rsidRPr="00286660" w:rsidRDefault="00C73E7C" w:rsidP="00286660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6660">
              <w:rPr>
                <w:rFonts w:ascii="Calibri" w:hAnsi="Calibri" w:cs="Arial"/>
                <w:b/>
                <w:sz w:val="20"/>
                <w:szCs w:val="20"/>
              </w:rPr>
              <w:t>Calendrier de production</w:t>
            </w:r>
          </w:p>
        </w:tc>
      </w:tr>
      <w:tr w:rsidR="00C73E7C" w14:paraId="7C66940C" w14:textId="77777777" w:rsidTr="000D527A">
        <w:trPr>
          <w:trHeight w:val="51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5275" w14:textId="77777777"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Date de début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souhaitée (si contraintes de temps)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40A6" w14:textId="77777777"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FABE" w14:textId="77777777"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Date de fin souhaitée (si contraintes de temps)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2E13" w14:textId="77777777" w:rsidR="00C73E7C" w:rsidRDefault="00C73E7C" w:rsidP="008C51C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64A8806" w14:textId="77777777" w:rsidR="00C73E7C" w:rsidRDefault="00C73E7C" w:rsidP="00C73E7C">
      <w:pPr>
        <w:autoSpaceDE w:val="0"/>
        <w:rPr>
          <w:rFonts w:ascii="Calibri" w:hAnsi="Calibri" w:cs="Arial"/>
          <w:bCs/>
          <w:sz w:val="20"/>
          <w:szCs w:val="20"/>
        </w:rPr>
      </w:pPr>
    </w:p>
    <w:p w14:paraId="745104CD" w14:textId="77777777" w:rsidR="007D7BBE" w:rsidRDefault="007D7BBE" w:rsidP="00C73E7C">
      <w:pPr>
        <w:autoSpaceDE w:val="0"/>
        <w:rPr>
          <w:rFonts w:ascii="Calibri" w:hAnsi="Calibri" w:cs="Arial"/>
          <w:bCs/>
          <w:sz w:val="20"/>
          <w:szCs w:val="20"/>
        </w:rPr>
      </w:pPr>
    </w:p>
    <w:p w14:paraId="63321645" w14:textId="77777777" w:rsidR="00C73E7C" w:rsidRDefault="00C73E7C" w:rsidP="00C73E7C">
      <w:pPr>
        <w:rPr>
          <w:rFonts w:ascii="Calibri" w:hAnsi="Calibri"/>
          <w:b/>
          <w:sz w:val="20"/>
          <w:szCs w:val="20"/>
        </w:rPr>
      </w:pPr>
    </w:p>
    <w:tbl>
      <w:tblPr>
        <w:tblW w:w="10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3"/>
        <w:gridCol w:w="2245"/>
        <w:gridCol w:w="3648"/>
        <w:gridCol w:w="6"/>
      </w:tblGrid>
      <w:tr w:rsidR="00C73E7C" w14:paraId="3288D79C" w14:textId="77777777" w:rsidTr="00B42CF2">
        <w:trPr>
          <w:gridAfter w:val="1"/>
          <w:wAfter w:w="6" w:type="dxa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8D4131" w14:textId="77777777" w:rsidR="00C73E7C" w:rsidRDefault="007D5A4B" w:rsidP="007D5A4B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Cette demande est </w:t>
            </w:r>
            <w:r w:rsidR="0083162C">
              <w:rPr>
                <w:rFonts w:ascii="Calibri" w:hAnsi="Calibri"/>
                <w:b/>
                <w:sz w:val="20"/>
                <w:szCs w:val="20"/>
              </w:rPr>
              <w:t>la continuité d’un</w:t>
            </w:r>
            <w:r w:rsidR="00C73E7C">
              <w:rPr>
                <w:rFonts w:ascii="Calibri" w:hAnsi="Calibri"/>
                <w:b/>
                <w:sz w:val="20"/>
                <w:szCs w:val="20"/>
              </w:rPr>
              <w:t xml:space="preserve"> projet</w:t>
            </w:r>
            <w:r w:rsidR="0083162C">
              <w:rPr>
                <w:rFonts w:ascii="Calibri" w:hAnsi="Calibri"/>
                <w:b/>
                <w:sz w:val="20"/>
                <w:szCs w:val="20"/>
              </w:rPr>
              <w:t xml:space="preserve"> en cours</w:t>
            </w:r>
            <w:r w:rsidR="00C73E7C">
              <w:rPr>
                <w:rFonts w:ascii="Calibri" w:hAnsi="Calibri"/>
                <w:b/>
                <w:sz w:val="20"/>
                <w:szCs w:val="20"/>
              </w:rPr>
              <w:t> ?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0AAC66" w14:textId="77777777" w:rsidR="00C73E7C" w:rsidRDefault="00C73E7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Oui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84965B" w14:textId="77777777" w:rsidR="00C73E7C" w:rsidRDefault="00C73E7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Non</w:t>
            </w:r>
          </w:p>
        </w:tc>
      </w:tr>
      <w:tr w:rsidR="00C73E7C" w14:paraId="5E789360" w14:textId="77777777" w:rsidTr="007D5A4B">
        <w:tc>
          <w:tcPr>
            <w:tcW w:w="10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3824" w14:textId="77777777" w:rsidR="00A02E4A" w:rsidRDefault="0083162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</w:t>
            </w:r>
            <w:r w:rsidR="007D5A4B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préciser</w:t>
            </w:r>
            <w:r w:rsidR="00A02E4A">
              <w:rPr>
                <w:rFonts w:ascii="Calibri" w:hAnsi="Calibri" w:cs="Arial"/>
                <w:sz w:val="20"/>
                <w:szCs w:val="20"/>
              </w:rPr>
              <w:t> :</w:t>
            </w:r>
          </w:p>
          <w:p w14:paraId="70AA86F4" w14:textId="77777777" w:rsidR="00A02E4A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83162C">
              <w:rPr>
                <w:rFonts w:ascii="Calibri" w:hAnsi="Calibri" w:cs="Arial"/>
                <w:sz w:val="20"/>
                <w:szCs w:val="20"/>
              </w:rPr>
              <w:t>le nom du projet</w:t>
            </w:r>
            <w:r w:rsidR="00CB2F14">
              <w:rPr>
                <w:rFonts w:ascii="Calibri" w:hAnsi="Calibri" w:cs="Arial"/>
                <w:sz w:val="20"/>
                <w:szCs w:val="20"/>
              </w:rPr>
              <w:t> ;</w:t>
            </w:r>
          </w:p>
          <w:p w14:paraId="59084297" w14:textId="77777777" w:rsidR="00A02E4A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83162C">
              <w:rPr>
                <w:rFonts w:ascii="Calibri" w:hAnsi="Calibri" w:cs="Arial"/>
                <w:sz w:val="20"/>
                <w:szCs w:val="20"/>
              </w:rPr>
              <w:t xml:space="preserve"> l</w:t>
            </w:r>
            <w:r w:rsidR="00DA62F6">
              <w:rPr>
                <w:rFonts w:ascii="Calibri" w:hAnsi="Calibri" w:cs="Arial"/>
                <w:sz w:val="20"/>
                <w:szCs w:val="20"/>
              </w:rPr>
              <w:t xml:space="preserve">’année à laquelle </w:t>
            </w:r>
            <w:r>
              <w:rPr>
                <w:rFonts w:ascii="Calibri" w:hAnsi="Calibri" w:cs="Arial"/>
                <w:sz w:val="20"/>
                <w:szCs w:val="20"/>
              </w:rPr>
              <w:t>le projet a</w:t>
            </w:r>
            <w:r w:rsidR="0083162C">
              <w:rPr>
                <w:rFonts w:ascii="Calibri" w:hAnsi="Calibri" w:cs="Arial"/>
                <w:sz w:val="20"/>
                <w:szCs w:val="20"/>
              </w:rPr>
              <w:t xml:space="preserve"> été </w:t>
            </w:r>
            <w:r>
              <w:rPr>
                <w:rFonts w:ascii="Calibri" w:hAnsi="Calibri" w:cs="Arial"/>
                <w:sz w:val="20"/>
                <w:szCs w:val="20"/>
              </w:rPr>
              <w:t>retenu</w:t>
            </w:r>
            <w:r w:rsidR="00CB2F14">
              <w:rPr>
                <w:rFonts w:ascii="Calibri" w:hAnsi="Calibri" w:cs="Arial"/>
                <w:sz w:val="20"/>
                <w:szCs w:val="20"/>
              </w:rPr>
              <w:t> ;</w:t>
            </w:r>
          </w:p>
          <w:p w14:paraId="2CEF6FC0" w14:textId="77777777" w:rsidR="00A02E4A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83162C">
              <w:rPr>
                <w:rFonts w:ascii="Calibri" w:hAnsi="Calibri" w:cs="Arial"/>
                <w:sz w:val="20"/>
                <w:szCs w:val="20"/>
              </w:rPr>
              <w:t>l’état d’avancement du projet</w:t>
            </w:r>
            <w:r w:rsidR="00CB2F14">
              <w:rPr>
                <w:rFonts w:ascii="Calibri" w:hAnsi="Calibri" w:cs="Arial"/>
                <w:sz w:val="20"/>
                <w:szCs w:val="20"/>
              </w:rPr>
              <w:t> ;</w:t>
            </w:r>
          </w:p>
          <w:p w14:paraId="789EEADE" w14:textId="77777777" w:rsidR="00C73E7C" w:rsidRDefault="00A02E4A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CB2F14">
              <w:rPr>
                <w:rFonts w:ascii="Calibri" w:hAnsi="Calibri" w:cs="Arial"/>
                <w:sz w:val="20"/>
                <w:szCs w:val="20"/>
              </w:rPr>
              <w:t xml:space="preserve">la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date prévisionnelle </w:t>
            </w:r>
            <w:r w:rsidR="00CB2F14">
              <w:rPr>
                <w:rFonts w:ascii="Calibri" w:hAnsi="Calibri" w:cs="Arial"/>
                <w:sz w:val="20"/>
                <w:szCs w:val="20"/>
              </w:rPr>
              <w:t>d</w:t>
            </w:r>
            <w:r w:rsidR="0083162C">
              <w:rPr>
                <w:rFonts w:ascii="Calibri" w:hAnsi="Calibri" w:cs="Arial"/>
                <w:sz w:val="20"/>
                <w:szCs w:val="20"/>
              </w:rPr>
              <w:t>’achèvement du projet</w:t>
            </w:r>
            <w:r w:rsidR="00076CEA">
              <w:rPr>
                <w:rFonts w:ascii="Calibri" w:hAnsi="Calibri" w:cs="Arial"/>
                <w:sz w:val="20"/>
                <w:szCs w:val="20"/>
              </w:rPr>
              <w:t xml:space="preserve"> global</w:t>
            </w:r>
            <w:r w:rsidR="0073427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3A549DA" w14:textId="77777777" w:rsidR="00C73E7C" w:rsidRDefault="00C73E7C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14:paraId="770EE5C4" w14:textId="77777777" w:rsidR="000F45F0" w:rsidRDefault="000F45F0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14:paraId="11918B8A" w14:textId="77777777" w:rsidR="000F45F0" w:rsidRDefault="000F45F0" w:rsidP="008C51C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14:paraId="17A2E003" w14:textId="77777777" w:rsidR="00C73E7C" w:rsidRDefault="00C73E7C" w:rsidP="008C51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2BAC43B" w14:textId="77777777" w:rsidR="00B448F4" w:rsidRDefault="00B448F4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6206FD06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4125B71B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5EEE5E2C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799FB63E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7F1F56D0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70527826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26D83D1F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50AD96B7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2E7BDD1F" w14:textId="77777777" w:rsidR="000F45F0" w:rsidRDefault="000F45F0" w:rsidP="00C73E7C">
      <w:pPr>
        <w:jc w:val="center"/>
        <w:rPr>
          <w:rFonts w:ascii="Calibri" w:hAnsi="Calibri" w:cs="Arial"/>
          <w:b/>
          <w:caps/>
          <w:color w:val="FFFFFF"/>
        </w:rPr>
      </w:pPr>
    </w:p>
    <w:p w14:paraId="60DEC4A7" w14:textId="77777777" w:rsidR="000A300A" w:rsidRPr="00286660" w:rsidRDefault="000A300A" w:rsidP="00B42CF2">
      <w:pPr>
        <w:shd w:val="clear" w:color="auto" w:fill="70AD47" w:themeFill="accent6"/>
        <w:jc w:val="center"/>
        <w:rPr>
          <w:rFonts w:ascii="Calibri" w:hAnsi="Calibri" w:cs="Arial"/>
          <w:b/>
          <w:bCs/>
          <w:caps/>
          <w:color w:val="FFFFFF"/>
        </w:rPr>
      </w:pPr>
      <w:r w:rsidRPr="00286660">
        <w:rPr>
          <w:rFonts w:ascii="Calibri" w:hAnsi="Calibri" w:cs="Arial"/>
          <w:b/>
          <w:bCs/>
          <w:caps/>
          <w:color w:val="FFFFFF"/>
        </w:rPr>
        <w:t>DESCRIPTIF DU PROJET</w:t>
      </w:r>
    </w:p>
    <w:p w14:paraId="5D2B2511" w14:textId="77777777" w:rsidR="00B70A1A" w:rsidRPr="00C73E7C" w:rsidRDefault="00B70A1A" w:rsidP="000A300A">
      <w:pPr>
        <w:jc w:val="center"/>
        <w:rPr>
          <w:rFonts w:ascii="Calibri" w:hAnsi="Calibri" w:cs="Arial"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47C46" w14:paraId="54930AC8" w14:textId="77777777" w:rsidTr="00B42CF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39D451" w14:textId="77777777" w:rsidR="00147C46" w:rsidRPr="0052170D" w:rsidRDefault="00BC38C8" w:rsidP="0043315A">
            <w:pPr>
              <w:pStyle w:val="Titre2"/>
              <w:spacing w:after="120"/>
              <w:jc w:val="center"/>
              <w:rPr>
                <w:rFonts w:ascii="Calibri" w:hAnsi="Calibri"/>
                <w:caps/>
                <w:color w:val="auto"/>
                <w:sz w:val="20"/>
                <w:szCs w:val="20"/>
              </w:rPr>
            </w:pPr>
            <w:r w:rsidRPr="0052170D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RÉSUME</w:t>
            </w:r>
            <w:r w:rsidR="000F45F0" w:rsidRPr="0052170D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 xml:space="preserve"> DU PROJET </w:t>
            </w:r>
            <w:r w:rsidR="00147C46" w:rsidRPr="0052170D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(10 à 15 lignes)</w:t>
            </w:r>
          </w:p>
        </w:tc>
      </w:tr>
      <w:tr w:rsidR="00147C46" w14:paraId="65FB8381" w14:textId="77777777" w:rsidTr="007F584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6EF4" w14:textId="77777777"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3FDA4761" w14:textId="77777777"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33F12BAE" w14:textId="77777777"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46258B13" w14:textId="77777777"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29554214" w14:textId="77777777"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46D4BB81" w14:textId="77777777"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6A2A0D37" w14:textId="77777777"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6A49F083" w14:textId="77777777" w:rsidR="00286660" w:rsidRDefault="0028666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319CC342" w14:textId="77777777"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36E9" w14:paraId="40A0253B" w14:textId="77777777" w:rsidTr="00B42CF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F0E578" w14:textId="77777777" w:rsidR="006936E9" w:rsidRPr="000F45F0" w:rsidRDefault="000F45F0" w:rsidP="0043315A">
            <w:pPr>
              <w:pStyle w:val="Titre2"/>
              <w:spacing w:after="120"/>
              <w:jc w:val="center"/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</w:pPr>
            <w:bookmarkStart w:id="0" w:name="_Toc413929564"/>
            <w:bookmarkStart w:id="1" w:name="_Toc413928833"/>
            <w:bookmarkStart w:id="2" w:name="_Toc413928488"/>
            <w:bookmarkStart w:id="3" w:name="_Toc413928350"/>
            <w:r w:rsidRPr="000F45F0">
              <w:rPr>
                <w:rFonts w:ascii="Calibri" w:hAnsi="Calibri"/>
                <w:b/>
                <w:bCs w:val="0"/>
                <w:iCs w:val="0"/>
                <w:color w:val="auto"/>
                <w:sz w:val="22"/>
                <w:szCs w:val="22"/>
                <w:lang w:eastAsia="ar-SA"/>
              </w:rPr>
              <w:t>DESCRIPTIF DU PROJET</w:t>
            </w:r>
          </w:p>
        </w:tc>
      </w:tr>
      <w:tr w:rsidR="006936E9" w14:paraId="47E2AAE3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0CFE" w14:textId="63D0406B" w:rsidR="0083162C" w:rsidRPr="000A300A" w:rsidRDefault="0083162C" w:rsidP="004336AD">
            <w:pPr>
              <w:pStyle w:val="Titre2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4" w:name="_Toc413929567"/>
            <w:bookmarkStart w:id="5" w:name="_Toc413928836"/>
            <w:bookmarkStart w:id="6" w:name="_Toc413928491"/>
            <w:bookmarkStart w:id="7" w:name="_Toc413928353"/>
            <w:r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>Contexte du projet</w:t>
            </w:r>
            <w:r>
              <w:rPr>
                <w:rFonts w:ascii="Calibri" w:hAnsi="Calibri"/>
                <w:b/>
                <w:bCs w:val="0"/>
                <w:iCs w:val="0"/>
                <w:color w:val="1F9DD9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(état des lieux et </w:t>
            </w:r>
            <w:r w:rsidRPr="000A300A">
              <w:rPr>
                <w:rFonts w:ascii="Calibri" w:hAnsi="Calibri"/>
                <w:color w:val="000000"/>
                <w:sz w:val="20"/>
                <w:szCs w:val="20"/>
              </w:rPr>
              <w:t xml:space="preserve">analyse de l’existant,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motivations, </w:t>
            </w:r>
            <w:r w:rsidR="00BC38C8">
              <w:rPr>
                <w:rFonts w:ascii="Calibri" w:hAnsi="Calibri"/>
                <w:color w:val="000000"/>
                <w:sz w:val="20"/>
                <w:szCs w:val="20"/>
              </w:rPr>
              <w:t>soutiens</w:t>
            </w:r>
            <w:r w:rsidRPr="0083162C">
              <w:rPr>
                <w:rFonts w:ascii="Calibri" w:hAnsi="Calibri"/>
                <w:color w:val="000000"/>
                <w:sz w:val="20"/>
                <w:szCs w:val="20"/>
              </w:rPr>
              <w:t xml:space="preserve"> éventuels dont bénéficie</w:t>
            </w:r>
            <w:r w:rsidR="006A5F0D">
              <w:rPr>
                <w:rFonts w:ascii="Calibri" w:hAnsi="Calibri"/>
                <w:color w:val="000000"/>
                <w:sz w:val="20"/>
                <w:szCs w:val="20"/>
              </w:rPr>
              <w:t xml:space="preserve"> le projet</w:t>
            </w:r>
            <w:r w:rsidR="00D539DF">
              <w:rPr>
                <w:rFonts w:ascii="Calibri" w:hAnsi="Calibri"/>
                <w:color w:val="000000"/>
                <w:sz w:val="20"/>
                <w:szCs w:val="20"/>
              </w:rPr>
              <w:t>, liens avec d’autres projets en cours ou achevés…</w:t>
            </w:r>
            <w:r w:rsidRPr="0083162C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CA184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bookmarkEnd w:id="4"/>
          <w:bookmarkEnd w:id="5"/>
          <w:bookmarkEnd w:id="6"/>
          <w:bookmarkEnd w:id="7"/>
          <w:p w14:paraId="3B1C4DD5" w14:textId="77777777" w:rsidR="000D2E13" w:rsidRDefault="000D2E13" w:rsidP="00077A3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162C" w14:paraId="7FE11536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9D61" w14:textId="77777777" w:rsidR="0083162C" w:rsidRPr="00B42CF2" w:rsidRDefault="0083162C" w:rsidP="0083162C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</w:pPr>
            <w:r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>Objectifs du projet</w:t>
            </w:r>
          </w:p>
          <w:p w14:paraId="0E1C870E" w14:textId="77777777" w:rsidR="0083162C" w:rsidRDefault="0083162C" w:rsidP="0083162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A30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Décrire le projet dans les grandes </w:t>
            </w:r>
            <w:r w:rsidRPr="006936E9">
              <w:rPr>
                <w:rFonts w:ascii="Calibri" w:hAnsi="Calibri" w:cs="Arial"/>
                <w:sz w:val="20"/>
                <w:szCs w:val="20"/>
              </w:rPr>
              <w:t>lignes : objectifs visés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6936E9">
              <w:rPr>
                <w:rFonts w:ascii="Calibri" w:hAnsi="Calibri" w:cs="Arial"/>
                <w:sz w:val="20"/>
                <w:szCs w:val="20"/>
              </w:rPr>
              <w:t xml:space="preserve"> architecture générale du projet, </w:t>
            </w:r>
            <w:r>
              <w:rPr>
                <w:rFonts w:ascii="Calibri" w:hAnsi="Calibri" w:cs="Arial"/>
                <w:sz w:val="20"/>
                <w:szCs w:val="20"/>
              </w:rPr>
              <w:t>stratégie pédagogique…</w:t>
            </w:r>
          </w:p>
          <w:p w14:paraId="7775DE61" w14:textId="77777777" w:rsidR="000D2E13" w:rsidRPr="000D2E13" w:rsidRDefault="000D2E13" w:rsidP="000D2E13"/>
        </w:tc>
      </w:tr>
      <w:tr w:rsidR="0083162C" w14:paraId="4191A7C4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C10F" w14:textId="77777777" w:rsidR="0083162C" w:rsidRPr="00B42CF2" w:rsidRDefault="0083162C" w:rsidP="0083162C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</w:pPr>
            <w:r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>Caractère innovant du projet</w:t>
            </w:r>
          </w:p>
          <w:p w14:paraId="53B653CF" w14:textId="77777777" w:rsidR="0083162C" w:rsidRPr="006936E9" w:rsidRDefault="0083162C" w:rsidP="0083162C">
            <w:pPr>
              <w:rPr>
                <w:rFonts w:ascii="Calibri" w:hAnsi="Calibri"/>
                <w:sz w:val="20"/>
                <w:szCs w:val="20"/>
              </w:rPr>
            </w:pPr>
            <w:r w:rsidRPr="006936E9">
              <w:rPr>
                <w:rFonts w:ascii="Calibri" w:hAnsi="Calibri"/>
                <w:sz w:val="20"/>
                <w:szCs w:val="20"/>
              </w:rPr>
              <w:t>Originalité du projet, éléments innovants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  <w:p w14:paraId="14BA13AE" w14:textId="77777777" w:rsidR="000D2E13" w:rsidRPr="000D2E13" w:rsidRDefault="000D2E13" w:rsidP="000D2E13"/>
        </w:tc>
      </w:tr>
      <w:tr w:rsidR="0083162C" w14:paraId="4782753C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F4D4" w14:textId="77777777" w:rsidR="0083162C" w:rsidRPr="00B42CF2" w:rsidRDefault="0083162C" w:rsidP="0083162C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</w:pPr>
            <w:r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>Public(s) cibl</w:t>
            </w:r>
            <w:r w:rsidR="001F739F"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>e</w:t>
            </w:r>
            <w:r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>(s)</w:t>
            </w:r>
          </w:p>
          <w:p w14:paraId="5D062EB3" w14:textId="50318D2B" w:rsidR="0083162C" w:rsidRPr="000A300A" w:rsidRDefault="0083162C" w:rsidP="008316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A30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Définir les caractéristiques </w:t>
            </w:r>
            <w:r w:rsidRPr="006936E9">
              <w:rPr>
                <w:rFonts w:ascii="Calibri" w:hAnsi="Calibri" w:cs="Arial"/>
                <w:sz w:val="20"/>
                <w:szCs w:val="20"/>
              </w:rPr>
              <w:t xml:space="preserve">principales du public </w:t>
            </w:r>
            <w:r w:rsidR="0030073A" w:rsidRPr="006936E9">
              <w:rPr>
                <w:rFonts w:ascii="Calibri" w:hAnsi="Calibri" w:cs="Arial"/>
                <w:sz w:val="20"/>
                <w:szCs w:val="20"/>
              </w:rPr>
              <w:t>cibl</w:t>
            </w:r>
            <w:r w:rsidR="0030073A">
              <w:rPr>
                <w:rFonts w:ascii="Calibri" w:hAnsi="Calibri" w:cs="Arial"/>
                <w:sz w:val="20"/>
                <w:szCs w:val="20"/>
              </w:rPr>
              <w:t>e</w:t>
            </w:r>
            <w:r w:rsidR="0030073A" w:rsidRPr="006936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936E9">
              <w:rPr>
                <w:rFonts w:ascii="Calibri" w:hAnsi="Calibri" w:cs="Arial"/>
                <w:sz w:val="20"/>
                <w:szCs w:val="20"/>
              </w:rPr>
              <w:t>(niveau de formation</w:t>
            </w:r>
            <w:r w:rsidR="0030073A">
              <w:rPr>
                <w:rFonts w:ascii="Calibri" w:hAnsi="Calibri" w:cs="Arial"/>
                <w:sz w:val="20"/>
                <w:szCs w:val="20"/>
              </w:rPr>
              <w:t>, cursus</w:t>
            </w:r>
            <w:r w:rsidR="0089327B">
              <w:rPr>
                <w:rFonts w:ascii="Calibri" w:hAnsi="Calibri" w:cs="Arial"/>
                <w:sz w:val="20"/>
                <w:szCs w:val="20"/>
              </w:rPr>
              <w:t>..</w:t>
            </w:r>
            <w:r w:rsidR="004618B7">
              <w:rPr>
                <w:rFonts w:ascii="Calibri" w:hAnsi="Calibri" w:cs="Arial"/>
                <w:sz w:val="20"/>
                <w:szCs w:val="20"/>
              </w:rPr>
              <w:t>.</w:t>
            </w:r>
            <w:r w:rsidRPr="006936E9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513A6005" w14:textId="77777777" w:rsidR="000D2E13" w:rsidRPr="00286660" w:rsidRDefault="000D2E13" w:rsidP="0083162C">
            <w:pPr>
              <w:spacing w:line="276" w:lineRule="auto"/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83162C" w14:paraId="67AC3DB5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5B55" w14:textId="77777777" w:rsidR="0083162C" w:rsidRPr="00B42CF2" w:rsidRDefault="0083162C" w:rsidP="004336AD">
            <w:pPr>
              <w:pStyle w:val="Titre2"/>
              <w:spacing w:after="0"/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</w:pPr>
            <w:r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>Formation(s) / UE concernées</w:t>
            </w:r>
            <w:r w:rsidR="00920C12" w:rsidRPr="00B42CF2">
              <w:rPr>
                <w:rFonts w:ascii="Calibri" w:hAnsi="Calibri"/>
                <w:b/>
                <w:bCs w:val="0"/>
                <w:iCs w:val="0"/>
                <w:color w:val="538135" w:themeColor="accent6" w:themeShade="BF"/>
                <w:sz w:val="22"/>
                <w:szCs w:val="22"/>
                <w:lang w:eastAsia="ar-SA"/>
              </w:rPr>
              <w:t xml:space="preserve"> / effectifs étudiants</w:t>
            </w:r>
          </w:p>
          <w:p w14:paraId="7134B23A" w14:textId="77777777" w:rsidR="00E2249C" w:rsidRDefault="0083162C" w:rsidP="0083162C">
            <w:pPr>
              <w:rPr>
                <w:rFonts w:ascii="Calibri" w:hAnsi="Calibri" w:cs="Arial"/>
                <w:sz w:val="20"/>
                <w:szCs w:val="20"/>
              </w:rPr>
            </w:pPr>
            <w:r w:rsidRPr="0083162C">
              <w:rPr>
                <w:rFonts w:ascii="Calibri" w:hAnsi="Calibri" w:cs="Arial"/>
                <w:sz w:val="20"/>
                <w:szCs w:val="20"/>
              </w:rPr>
              <w:t xml:space="preserve">Présenter la(les) formation(s) </w:t>
            </w:r>
            <w:r w:rsidR="00C7212C">
              <w:rPr>
                <w:rFonts w:ascii="Calibri" w:hAnsi="Calibri" w:cs="Arial"/>
                <w:sz w:val="20"/>
                <w:szCs w:val="20"/>
              </w:rPr>
              <w:t>et les</w:t>
            </w:r>
            <w:r w:rsidRPr="0083162C">
              <w:rPr>
                <w:rFonts w:ascii="Calibri" w:hAnsi="Calibri" w:cs="Arial"/>
                <w:sz w:val="20"/>
                <w:szCs w:val="20"/>
              </w:rPr>
              <w:t xml:space="preserve"> UE concernées </w:t>
            </w:r>
            <w:r w:rsidR="004618B7">
              <w:rPr>
                <w:rFonts w:ascii="Calibri" w:hAnsi="Calibri" w:cs="Arial"/>
                <w:sz w:val="20"/>
                <w:szCs w:val="20"/>
              </w:rPr>
              <w:t>(</w:t>
            </w:r>
            <w:r w:rsidR="00C7212C">
              <w:rPr>
                <w:rFonts w:ascii="Calibri" w:hAnsi="Calibri" w:cs="Arial"/>
                <w:sz w:val="20"/>
                <w:szCs w:val="20"/>
              </w:rPr>
              <w:t xml:space="preserve">en </w:t>
            </w:r>
            <w:r w:rsidR="004618B7">
              <w:rPr>
                <w:rFonts w:ascii="Calibri" w:hAnsi="Calibri" w:cs="Arial"/>
                <w:sz w:val="20"/>
                <w:szCs w:val="20"/>
              </w:rPr>
              <w:t>précis</w:t>
            </w:r>
            <w:r w:rsidR="00C7212C">
              <w:rPr>
                <w:rFonts w:ascii="Calibri" w:hAnsi="Calibri" w:cs="Arial"/>
                <w:sz w:val="20"/>
                <w:szCs w:val="20"/>
              </w:rPr>
              <w:t>ant</w:t>
            </w:r>
            <w:r w:rsidR="004618B7">
              <w:rPr>
                <w:rFonts w:ascii="Calibri" w:hAnsi="Calibri" w:cs="Arial"/>
                <w:sz w:val="20"/>
                <w:szCs w:val="20"/>
              </w:rPr>
              <w:t xml:space="preserve"> les effectifs</w:t>
            </w:r>
            <w:r w:rsidR="00920C12">
              <w:rPr>
                <w:rFonts w:ascii="Calibri" w:hAnsi="Calibri" w:cs="Arial"/>
                <w:sz w:val="20"/>
                <w:szCs w:val="20"/>
              </w:rPr>
              <w:t xml:space="preserve"> étudiants</w:t>
            </w:r>
            <w:r w:rsidR="004618B7">
              <w:rPr>
                <w:rFonts w:ascii="Calibri" w:hAnsi="Calibri" w:cs="Arial"/>
                <w:sz w:val="20"/>
                <w:szCs w:val="20"/>
              </w:rPr>
              <w:t>)</w:t>
            </w:r>
            <w:r w:rsidRPr="0083162C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DA66012" w14:textId="77777777" w:rsidR="0083162C" w:rsidRDefault="0083162C" w:rsidP="0083162C">
            <w:pPr>
              <w:rPr>
                <w:rFonts w:ascii="Calibri" w:hAnsi="Calibri" w:cs="Arial"/>
                <w:sz w:val="20"/>
                <w:szCs w:val="20"/>
              </w:rPr>
            </w:pPr>
            <w:r w:rsidRPr="0083162C">
              <w:rPr>
                <w:rFonts w:ascii="Calibri" w:hAnsi="Calibri" w:cs="Arial"/>
                <w:sz w:val="20"/>
                <w:szCs w:val="20"/>
              </w:rPr>
              <w:t>Décrire l’articulation entre les enseignements existant et les ressources développées.</w:t>
            </w:r>
          </w:p>
          <w:p w14:paraId="42C055E6" w14:textId="77777777" w:rsidR="000D2E13" w:rsidRPr="00286660" w:rsidRDefault="000D2E13" w:rsidP="0083162C">
            <w:pPr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83162C" w14:paraId="6C2F1EF2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AD6" w14:textId="77777777" w:rsidR="0083162C" w:rsidRPr="00B42CF2" w:rsidRDefault="0083162C" w:rsidP="004336AD">
            <w:pPr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</w:pPr>
            <w:r w:rsidRPr="00B42CF2"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  <w:t>Impact sur la(les) formation(s)</w:t>
            </w:r>
            <w:r w:rsidR="00F306F6" w:rsidRPr="00B42CF2"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  <w:t xml:space="preserve"> UE concernées</w:t>
            </w:r>
          </w:p>
          <w:p w14:paraId="7B2024A9" w14:textId="77777777" w:rsidR="0083162C" w:rsidRPr="000D2E13" w:rsidRDefault="0083162C" w:rsidP="0083162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D2E13">
              <w:rPr>
                <w:rFonts w:ascii="Calibri" w:hAnsi="Calibri" w:cs="Arial"/>
                <w:sz w:val="20"/>
                <w:szCs w:val="20"/>
              </w:rPr>
              <w:t xml:space="preserve">Indiquer les évolutions de </w:t>
            </w:r>
            <w:r w:rsidR="001F2945" w:rsidRPr="0083162C">
              <w:rPr>
                <w:rFonts w:ascii="Calibri" w:hAnsi="Calibri" w:cs="Arial"/>
                <w:sz w:val="20"/>
                <w:szCs w:val="20"/>
              </w:rPr>
              <w:t xml:space="preserve">la(les) formation(s) </w:t>
            </w:r>
            <w:r w:rsidR="001F2945">
              <w:rPr>
                <w:rFonts w:ascii="Calibri" w:hAnsi="Calibri" w:cs="Arial"/>
                <w:sz w:val="20"/>
                <w:szCs w:val="20"/>
              </w:rPr>
              <w:t>et les</w:t>
            </w:r>
            <w:r w:rsidR="001F2945" w:rsidRPr="0083162C">
              <w:rPr>
                <w:rFonts w:ascii="Calibri" w:hAnsi="Calibri" w:cs="Arial"/>
                <w:sz w:val="20"/>
                <w:szCs w:val="20"/>
              </w:rPr>
              <w:t xml:space="preserve"> UE concernées </w:t>
            </w:r>
            <w:r w:rsidRPr="000D2E13">
              <w:rPr>
                <w:rFonts w:ascii="Calibri" w:hAnsi="Calibri" w:cs="Arial"/>
                <w:sz w:val="20"/>
                <w:szCs w:val="20"/>
              </w:rPr>
              <w:t>consécutives à la mise en œuvre du projet.</w:t>
            </w:r>
          </w:p>
          <w:p w14:paraId="1B2B6E31" w14:textId="77777777" w:rsidR="00DE18C2" w:rsidRPr="00DE18C2" w:rsidRDefault="00DE18C2" w:rsidP="00DE18C2"/>
        </w:tc>
      </w:tr>
      <w:tr w:rsidR="0083162C" w14:paraId="27AE8A07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1F40" w14:textId="77777777" w:rsidR="0083162C" w:rsidRPr="004E4B21" w:rsidRDefault="0083162C" w:rsidP="004336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42CF2"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  <w:t>Pérennisation / Soutenabilité</w:t>
            </w:r>
          </w:p>
          <w:p w14:paraId="71ADD1C4" w14:textId="0DF1143C" w:rsidR="0083162C" w:rsidRDefault="0083162C" w:rsidP="0030073A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E4B21">
              <w:rPr>
                <w:rFonts w:ascii="Calibri" w:hAnsi="Calibri" w:cs="Arial"/>
                <w:sz w:val="20"/>
                <w:szCs w:val="20"/>
              </w:rPr>
              <w:t>Préciser les dispositifs d’accompa</w:t>
            </w:r>
            <w:r w:rsidRPr="000D2E13">
              <w:rPr>
                <w:rFonts w:ascii="Calibri" w:hAnsi="Calibri" w:cs="Arial"/>
                <w:sz w:val="20"/>
                <w:szCs w:val="20"/>
              </w:rPr>
              <w:t>gnement et de soutien dont bénéficiera le projet (</w:t>
            </w:r>
            <w:r w:rsidR="004618B7">
              <w:rPr>
                <w:rFonts w:ascii="Calibri" w:hAnsi="Calibri" w:cs="Arial"/>
                <w:sz w:val="20"/>
                <w:szCs w:val="20"/>
              </w:rPr>
              <w:t xml:space="preserve">intégration dans les </w:t>
            </w:r>
            <w:r w:rsidRPr="000D2E13">
              <w:rPr>
                <w:rFonts w:ascii="Calibri" w:hAnsi="Calibri" w:cs="Arial"/>
                <w:sz w:val="20"/>
                <w:szCs w:val="20"/>
              </w:rPr>
              <w:t>maquette</w:t>
            </w:r>
            <w:r w:rsidR="004618B7">
              <w:rPr>
                <w:rFonts w:ascii="Calibri" w:hAnsi="Calibri" w:cs="Arial"/>
                <w:sz w:val="20"/>
                <w:szCs w:val="20"/>
              </w:rPr>
              <w:t>s</w:t>
            </w:r>
            <w:r w:rsidRPr="000D2E13">
              <w:rPr>
                <w:rFonts w:ascii="Calibri" w:hAnsi="Calibri" w:cs="Arial"/>
                <w:sz w:val="20"/>
                <w:szCs w:val="20"/>
              </w:rPr>
              <w:t xml:space="preserve">, soutien </w:t>
            </w:r>
            <w:r w:rsidR="004618B7">
              <w:rPr>
                <w:rFonts w:ascii="Calibri" w:hAnsi="Calibri" w:cs="Arial"/>
                <w:sz w:val="20"/>
                <w:szCs w:val="20"/>
              </w:rPr>
              <w:t>par les</w:t>
            </w:r>
            <w:r w:rsidRPr="000D2E13">
              <w:rPr>
                <w:rFonts w:ascii="Calibri" w:hAnsi="Calibri" w:cs="Arial"/>
                <w:sz w:val="20"/>
                <w:szCs w:val="20"/>
              </w:rPr>
              <w:t xml:space="preserve"> composantes</w:t>
            </w:r>
            <w:r w:rsidR="00E2621E">
              <w:rPr>
                <w:rFonts w:ascii="Calibri" w:hAnsi="Calibri" w:cs="Arial"/>
                <w:sz w:val="20"/>
                <w:szCs w:val="20"/>
              </w:rPr>
              <w:t>…</w:t>
            </w:r>
            <w:r w:rsidRPr="000D2E13">
              <w:rPr>
                <w:rFonts w:ascii="Calibri" w:hAnsi="Calibri" w:cs="Arial"/>
                <w:sz w:val="20"/>
                <w:szCs w:val="20"/>
              </w:rPr>
              <w:t>), notamment si ce dernier nécessite l’animation d’une communauté.</w:t>
            </w:r>
          </w:p>
          <w:p w14:paraId="6692C578" w14:textId="5B053422" w:rsidR="0030073A" w:rsidRPr="00DE18C2" w:rsidRDefault="0030073A" w:rsidP="0030073A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2E13" w14:paraId="6ABC34AA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E490" w14:textId="77777777" w:rsidR="000D2E13" w:rsidRPr="00B42CF2" w:rsidRDefault="000D2E13" w:rsidP="000D2E13">
            <w:pPr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</w:pPr>
            <w:r w:rsidRPr="00B42CF2"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  <w:t>Résultats attendus</w:t>
            </w:r>
          </w:p>
          <w:p w14:paraId="73DA6717" w14:textId="77777777" w:rsidR="000D2E13" w:rsidRDefault="000D2E13" w:rsidP="00F97128">
            <w:pPr>
              <w:rPr>
                <w:rFonts w:ascii="Calibri" w:hAnsi="Calibri" w:cs="Arial"/>
                <w:sz w:val="20"/>
                <w:szCs w:val="20"/>
              </w:rPr>
            </w:pPr>
            <w:r w:rsidRPr="000A30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Décrire les retombées </w:t>
            </w:r>
            <w:r w:rsidRPr="006936E9">
              <w:rPr>
                <w:rFonts w:ascii="Calibri" w:hAnsi="Calibri" w:cs="Arial"/>
                <w:sz w:val="20"/>
                <w:szCs w:val="20"/>
              </w:rPr>
              <w:t xml:space="preserve">attendues à court et moyen termes, </w:t>
            </w:r>
            <w:r w:rsidR="00A15771">
              <w:rPr>
                <w:rFonts w:ascii="Calibri" w:hAnsi="Calibri" w:cs="Arial"/>
                <w:sz w:val="20"/>
                <w:szCs w:val="20"/>
              </w:rPr>
              <w:t xml:space="preserve">l’impact sur </w:t>
            </w:r>
            <w:r w:rsidR="00F97128" w:rsidRPr="0083162C">
              <w:rPr>
                <w:rFonts w:ascii="Calibri" w:hAnsi="Calibri" w:cs="Arial"/>
                <w:sz w:val="20"/>
                <w:szCs w:val="20"/>
              </w:rPr>
              <w:t xml:space="preserve">la(les) formation(s) </w:t>
            </w:r>
            <w:r w:rsidR="00F97128">
              <w:rPr>
                <w:rFonts w:ascii="Calibri" w:hAnsi="Calibri" w:cs="Arial"/>
                <w:sz w:val="20"/>
                <w:szCs w:val="20"/>
              </w:rPr>
              <w:t>et les</w:t>
            </w:r>
            <w:r w:rsidR="00F97128" w:rsidRPr="0083162C">
              <w:rPr>
                <w:rFonts w:ascii="Calibri" w:hAnsi="Calibri" w:cs="Arial"/>
                <w:sz w:val="20"/>
                <w:szCs w:val="20"/>
              </w:rPr>
              <w:t xml:space="preserve"> UE concernées </w:t>
            </w:r>
            <w:r w:rsidR="00A15771">
              <w:rPr>
                <w:rFonts w:ascii="Calibri" w:hAnsi="Calibri" w:cs="Arial"/>
                <w:sz w:val="20"/>
                <w:szCs w:val="20"/>
              </w:rPr>
              <w:t xml:space="preserve">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sur la </w:t>
            </w:r>
            <w:r w:rsidRPr="006936E9">
              <w:rPr>
                <w:rFonts w:ascii="Calibri" w:hAnsi="Calibri" w:cs="Arial"/>
                <w:sz w:val="20"/>
                <w:szCs w:val="20"/>
              </w:rPr>
              <w:t>composante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A15771">
              <w:rPr>
                <w:rFonts w:ascii="Calibri" w:hAnsi="Calibri" w:cs="Arial"/>
                <w:sz w:val="20"/>
                <w:szCs w:val="20"/>
              </w:rPr>
              <w:t xml:space="preserve">départements / </w:t>
            </w:r>
            <w:r w:rsidRPr="00F96B25">
              <w:rPr>
                <w:rFonts w:ascii="Calibri" w:hAnsi="Calibri" w:cs="Arial"/>
                <w:sz w:val="20"/>
                <w:szCs w:val="20"/>
              </w:rPr>
              <w:t>service</w:t>
            </w:r>
            <w:r w:rsidR="00A15771" w:rsidRPr="00F96B25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CB1C416" w14:textId="77777777" w:rsidR="00F97128" w:rsidRPr="00F96B25" w:rsidRDefault="00F97128" w:rsidP="00F9712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</w:tr>
      <w:tr w:rsidR="0083162C" w14:paraId="51BD1192" w14:textId="77777777" w:rsidTr="00360F7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5232" w14:textId="77777777" w:rsidR="000D2E13" w:rsidRPr="00B42CF2" w:rsidRDefault="00B42CF2" w:rsidP="000D2E13">
            <w:pPr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</w:pPr>
            <w:r w:rsidRPr="00B42CF2">
              <w:rPr>
                <w:rFonts w:ascii="Calibri" w:hAnsi="Calibri" w:cs="Arial"/>
                <w:b/>
                <w:color w:val="538135" w:themeColor="accent6" w:themeShade="BF"/>
                <w:sz w:val="22"/>
                <w:szCs w:val="22"/>
              </w:rPr>
              <w:t>Mutualisation</w:t>
            </w:r>
          </w:p>
          <w:p w14:paraId="38872C58" w14:textId="77777777" w:rsidR="0083162C" w:rsidRDefault="00E270B3" w:rsidP="00891A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Indiquer les mutualisations possibles avec d’autres disciplines / </w:t>
            </w:r>
            <w:r w:rsidR="00F96B25">
              <w:rPr>
                <w:rFonts w:ascii="Calibri" w:hAnsi="Calibri" w:cs="Arial"/>
                <w:color w:val="000000"/>
                <w:sz w:val="20"/>
                <w:szCs w:val="20"/>
              </w:rPr>
              <w:t>formations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  <w:p w14:paraId="34BD0030" w14:textId="77777777" w:rsidR="00891AFC" w:rsidRPr="0083162C" w:rsidRDefault="00891AFC" w:rsidP="00891AFC">
            <w:pPr>
              <w:rPr>
                <w:rFonts w:ascii="Calibri" w:hAnsi="Calibri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5D57E99A" w14:textId="77777777" w:rsidR="00286660" w:rsidRDefault="00286660" w:rsidP="00DE18C2">
      <w:pPr>
        <w:rPr>
          <w:rFonts w:ascii="Calibri" w:hAnsi="Calibri" w:cs="Arial"/>
          <w:b/>
          <w:caps/>
          <w:highlight w:val="yellow"/>
        </w:rPr>
      </w:pPr>
    </w:p>
    <w:p w14:paraId="10A99170" w14:textId="77777777" w:rsidR="000F45F0" w:rsidRDefault="000F45F0" w:rsidP="00147C46">
      <w:pPr>
        <w:jc w:val="center"/>
        <w:rPr>
          <w:rFonts w:ascii="Calibri" w:hAnsi="Calibri" w:cs="Arial"/>
          <w:b/>
          <w:caps/>
          <w:highlight w:val="yellow"/>
        </w:rPr>
      </w:pPr>
    </w:p>
    <w:p w14:paraId="543D3D05" w14:textId="77777777" w:rsidR="00147C46" w:rsidRPr="00286660" w:rsidRDefault="00932C82" w:rsidP="00B42CF2">
      <w:pPr>
        <w:shd w:val="clear" w:color="auto" w:fill="70AD47" w:themeFill="accent6"/>
        <w:jc w:val="center"/>
        <w:rPr>
          <w:rFonts w:ascii="Calibri" w:hAnsi="Calibri" w:cs="Arial"/>
          <w:b/>
          <w:bCs/>
          <w:caps/>
          <w:color w:val="FFFFFF"/>
        </w:rPr>
      </w:pPr>
      <w:r w:rsidRPr="00286660">
        <w:rPr>
          <w:rFonts w:ascii="Calibri" w:hAnsi="Calibri" w:cs="Arial"/>
          <w:b/>
          <w:bCs/>
          <w:caps/>
          <w:color w:val="FFFFFF"/>
        </w:rPr>
        <w:t xml:space="preserve">DESCRIPTION </w:t>
      </w:r>
      <w:r w:rsidR="00ED6009">
        <w:rPr>
          <w:rFonts w:ascii="Calibri" w:hAnsi="Calibri" w:cs="Arial"/>
          <w:b/>
          <w:bCs/>
          <w:caps/>
          <w:color w:val="FFFFFF"/>
        </w:rPr>
        <w:t xml:space="preserve">detaillée </w:t>
      </w:r>
      <w:r w:rsidRPr="00286660">
        <w:rPr>
          <w:rFonts w:ascii="Calibri" w:hAnsi="Calibri" w:cs="Arial"/>
          <w:b/>
          <w:bCs/>
          <w:caps/>
          <w:color w:val="FFFFFF"/>
        </w:rPr>
        <w:t>DES BESOINS</w:t>
      </w:r>
      <w:r w:rsidR="00147C46" w:rsidRPr="00286660">
        <w:rPr>
          <w:rFonts w:ascii="Calibri" w:hAnsi="Calibri" w:cs="Arial"/>
          <w:b/>
          <w:bCs/>
          <w:caps/>
          <w:color w:val="FFFFFF"/>
        </w:rPr>
        <w:t xml:space="preserve"> </w:t>
      </w:r>
    </w:p>
    <w:p w14:paraId="4C5ABFA8" w14:textId="77777777" w:rsidR="00147C46" w:rsidRDefault="00147C46" w:rsidP="00C73E7C">
      <w:pPr>
        <w:jc w:val="center"/>
        <w:rPr>
          <w:rFonts w:ascii="Calibri" w:hAnsi="Calibri" w:cs="Arial"/>
          <w:b/>
          <w:caps/>
          <w:color w:val="FFFFFF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47C46" w14:paraId="591F644B" w14:textId="77777777" w:rsidTr="00EA36E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7DE0" w14:textId="099942A9"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  <w:r w:rsidRPr="006936E9">
              <w:rPr>
                <w:rFonts w:ascii="Calibri" w:hAnsi="Calibri"/>
                <w:sz w:val="20"/>
                <w:szCs w:val="20"/>
              </w:rPr>
              <w:t>D</w:t>
            </w:r>
            <w:r w:rsidR="000D2E13">
              <w:rPr>
                <w:rFonts w:ascii="Calibri" w:hAnsi="Calibri"/>
                <w:sz w:val="20"/>
                <w:szCs w:val="20"/>
              </w:rPr>
              <w:t xml:space="preserve">étailler </w:t>
            </w:r>
            <w:r w:rsidRPr="00807CD7">
              <w:rPr>
                <w:rFonts w:ascii="Calibri" w:hAnsi="Calibri"/>
                <w:sz w:val="20"/>
                <w:szCs w:val="20"/>
              </w:rPr>
              <w:t>les besoins</w:t>
            </w:r>
            <w:r w:rsidR="006936E9" w:rsidRPr="00807C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7CD7" w:rsidRPr="00807CD7">
              <w:rPr>
                <w:rFonts w:ascii="Calibri" w:hAnsi="Calibri"/>
                <w:sz w:val="20"/>
                <w:szCs w:val="20"/>
              </w:rPr>
              <w:t>(</w:t>
            </w:r>
            <w:r w:rsidRPr="00807CD7">
              <w:rPr>
                <w:rFonts w:ascii="Calibri" w:hAnsi="Calibri"/>
                <w:sz w:val="20"/>
                <w:szCs w:val="20"/>
              </w:rPr>
              <w:t xml:space="preserve">conseil pédagogique, aide à la scénarisation, accompagnement technique, </w:t>
            </w:r>
            <w:r w:rsidR="00341E98">
              <w:rPr>
                <w:rFonts w:ascii="Calibri" w:hAnsi="Calibri"/>
                <w:sz w:val="20"/>
                <w:szCs w:val="20"/>
              </w:rPr>
              <w:t>développement</w:t>
            </w:r>
            <w:r w:rsidR="00341E98" w:rsidRPr="00807CD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7CD7">
              <w:rPr>
                <w:rFonts w:ascii="Calibri" w:hAnsi="Calibri"/>
                <w:sz w:val="20"/>
                <w:szCs w:val="20"/>
              </w:rPr>
              <w:t>de ressources pédagogiques</w:t>
            </w:r>
            <w:r w:rsidRPr="006936E9">
              <w:rPr>
                <w:rFonts w:ascii="Calibri" w:hAnsi="Calibri"/>
                <w:sz w:val="20"/>
                <w:szCs w:val="20"/>
              </w:rPr>
              <w:t>…)</w:t>
            </w:r>
            <w:r w:rsidR="00F96B25">
              <w:rPr>
                <w:rFonts w:ascii="Calibri" w:hAnsi="Calibri"/>
                <w:sz w:val="20"/>
                <w:szCs w:val="20"/>
              </w:rPr>
              <w:t>.</w:t>
            </w:r>
          </w:p>
          <w:p w14:paraId="1324DF28" w14:textId="77777777"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0891C0C6" w14:textId="77777777"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5A9D2B18" w14:textId="77777777"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5A8B1647" w14:textId="77777777"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24E2847A" w14:textId="77777777"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2100F844" w14:textId="77777777"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3D41082B" w14:textId="77777777"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02E32DB2" w14:textId="77777777"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605CB17F" w14:textId="77777777" w:rsidR="000F45F0" w:rsidRDefault="000F45F0" w:rsidP="007F5848">
            <w:pPr>
              <w:rPr>
                <w:rFonts w:ascii="Calibri" w:hAnsi="Calibri"/>
                <w:sz w:val="20"/>
                <w:szCs w:val="20"/>
              </w:rPr>
            </w:pPr>
          </w:p>
          <w:p w14:paraId="5F1238F1" w14:textId="77777777" w:rsidR="00147C46" w:rsidRDefault="00147C46" w:rsidP="007F584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577CEC" w14:textId="77777777" w:rsidR="00545A4F" w:rsidRPr="00690659" w:rsidRDefault="00545A4F" w:rsidP="00690659">
      <w:pPr>
        <w:rPr>
          <w:rFonts w:ascii="Calibri" w:hAnsi="Calibri"/>
          <w:sz w:val="20"/>
          <w:szCs w:val="20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5283"/>
      </w:tblGrid>
      <w:tr w:rsidR="007C100B" w:rsidRPr="00F0403F" w14:paraId="465A8402" w14:textId="77777777" w:rsidTr="00690659">
        <w:tc>
          <w:tcPr>
            <w:tcW w:w="5286" w:type="dxa"/>
            <w:shd w:val="clear" w:color="auto" w:fill="auto"/>
          </w:tcPr>
          <w:p w14:paraId="4B601DE2" w14:textId="77777777" w:rsidR="007C100B" w:rsidRPr="00FD0C15" w:rsidRDefault="007C100B" w:rsidP="00FD0C15">
            <w:pPr>
              <w:snapToGrid w:val="0"/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FD0C15">
              <w:rPr>
                <w:rFonts w:ascii="Calibri" w:hAnsi="Calibri"/>
                <w:b/>
                <w:sz w:val="20"/>
                <w:szCs w:val="20"/>
              </w:rPr>
              <w:t>Accompagnement pédagogique</w:t>
            </w:r>
          </w:p>
          <w:p w14:paraId="41675120" w14:textId="325688BF" w:rsidR="009332D1" w:rsidRPr="009332D1" w:rsidRDefault="009332D1" w:rsidP="009332D1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332D1">
              <w:rPr>
                <w:rFonts w:ascii="Calibri" w:hAnsi="Calibri" w:cs="Arial"/>
                <w:sz w:val="20"/>
                <w:szCs w:val="20"/>
              </w:rPr>
              <w:t>ccompagnement individuel ou en équipe</w:t>
            </w:r>
          </w:p>
          <w:p w14:paraId="33A0134A" w14:textId="77777777"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Ateliers de formation</w:t>
            </w:r>
          </w:p>
          <w:p w14:paraId="1F10CF7B" w14:textId="77777777"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Evaluation du projet, de l’enseignement, de la formation</w:t>
            </w:r>
          </w:p>
          <w:p w14:paraId="62F4741A" w14:textId="77777777" w:rsidR="009332D1" w:rsidRDefault="009332D1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Aide à la scénarisation</w:t>
            </w:r>
          </w:p>
          <w:p w14:paraId="28BA83E9" w14:textId="1070EFF1" w:rsidR="00341E98" w:rsidRPr="009332D1" w:rsidRDefault="008F71DF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Animation de</w:t>
            </w:r>
            <w:r w:rsidR="00341E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46E3B">
              <w:rPr>
                <w:rFonts w:ascii="Calibri" w:hAnsi="Calibri" w:cs="Arial"/>
                <w:sz w:val="20"/>
                <w:szCs w:val="20"/>
              </w:rPr>
              <w:t>groupes à forts effectifs (</w:t>
            </w:r>
            <w:r w:rsidR="003D2F22">
              <w:rPr>
                <w:rFonts w:ascii="Calibri" w:hAnsi="Calibri" w:cs="Arial"/>
                <w:sz w:val="20"/>
                <w:szCs w:val="20"/>
              </w:rPr>
              <w:t>a</w:t>
            </w:r>
            <w:r w:rsidR="00746E3B">
              <w:rPr>
                <w:rFonts w:ascii="Calibri" w:hAnsi="Calibri" w:cs="Arial"/>
                <w:sz w:val="20"/>
                <w:szCs w:val="20"/>
              </w:rPr>
              <w:t>mphis…)</w:t>
            </w:r>
          </w:p>
          <w:p w14:paraId="16635125" w14:textId="77777777"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 xml:space="preserve"> Accompagnement technique</w:t>
            </w:r>
          </w:p>
          <w:p w14:paraId="7B2CC790" w14:textId="137C3FDB"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Conseil pour la conception/réalisa</w:t>
            </w:r>
            <w:r w:rsidR="00C61686">
              <w:rPr>
                <w:rFonts w:ascii="Calibri" w:hAnsi="Calibri" w:cs="Arial"/>
                <w:sz w:val="20"/>
                <w:szCs w:val="20"/>
              </w:rPr>
              <w:t>tion de ressources pédagogiques</w:t>
            </w:r>
          </w:p>
          <w:p w14:paraId="7FF0D851" w14:textId="77777777" w:rsidR="007C100B" w:rsidRPr="00F0403F" w:rsidRDefault="00341E98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Aide à l’</w:t>
            </w:r>
            <w:r w:rsidR="007C100B" w:rsidRPr="00F0403F">
              <w:rPr>
                <w:rFonts w:ascii="Calibri" w:hAnsi="Calibri" w:cs="Arial"/>
                <w:sz w:val="20"/>
                <w:szCs w:val="20"/>
              </w:rPr>
              <w:t xml:space="preserve">Intégration de contenus sur </w:t>
            </w:r>
            <w:r w:rsidR="000D2E13">
              <w:rPr>
                <w:rFonts w:ascii="Calibri" w:hAnsi="Calibri" w:cs="Arial"/>
                <w:sz w:val="20"/>
                <w:szCs w:val="20"/>
              </w:rPr>
              <w:t>Claroline Connect</w:t>
            </w:r>
          </w:p>
          <w:p w14:paraId="55A7A91D" w14:textId="77777777"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Réalisation vidéo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C0FA9F5" w14:textId="77777777"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Vidéos en studio</w:t>
            </w:r>
          </w:p>
          <w:p w14:paraId="1FF7EF7A" w14:textId="77777777"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Vidéos sur site</w:t>
            </w:r>
          </w:p>
          <w:p w14:paraId="05AADC23" w14:textId="77777777" w:rsidR="007C100B" w:rsidRPr="00746E3B" w:rsidRDefault="007C100B" w:rsidP="009332D1">
            <w:pPr>
              <w:numPr>
                <w:ilvl w:val="0"/>
                <w:numId w:val="12"/>
              </w:numPr>
              <w:snapToGrid w:val="0"/>
              <w:rPr>
                <w:rStyle w:val="Lienhypertexte"/>
                <w:rFonts w:ascii="Calibri" w:hAnsi="Calibri" w:cs="Arial"/>
                <w:color w:val="auto"/>
                <w:sz w:val="20"/>
                <w:szCs w:val="20"/>
                <w:u w:val="none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Accompagnement à l’utilisation des outils </w:t>
            </w:r>
            <w:r w:rsidR="00435EF7" w:rsidRPr="00F0403F">
              <w:rPr>
                <w:rFonts w:ascii="Calibri" w:hAnsi="Calibri" w:cs="Arial"/>
                <w:sz w:val="20"/>
                <w:szCs w:val="20"/>
              </w:rPr>
              <w:t>vidéo</w:t>
            </w:r>
            <w:r w:rsidR="00435EF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history="1">
              <w:r w:rsidR="00435EF7" w:rsidRPr="00507ACB"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http://seca.univ-lyon1.fr</w:t>
              </w:r>
            </w:hyperlink>
          </w:p>
          <w:p w14:paraId="06CBE2C4" w14:textId="77777777" w:rsidR="00341E98" w:rsidRPr="00F0403F" w:rsidRDefault="00341E98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C61686">
              <w:rPr>
                <w:rFonts w:ascii="Calibri" w:hAnsi="Calibri" w:cs="Arial"/>
                <w:sz w:val="20"/>
                <w:szCs w:val="20"/>
              </w:rPr>
              <w:t>Visite virtuelle en 360°</w:t>
            </w:r>
          </w:p>
          <w:p w14:paraId="56C72795" w14:textId="77777777"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Réalisation infographie</w:t>
            </w:r>
          </w:p>
          <w:p w14:paraId="314669AE" w14:textId="77777777" w:rsidR="007C100B" w:rsidRPr="00F0403F" w:rsidRDefault="007C100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0403F">
              <w:rPr>
                <w:rFonts w:ascii="Calibri" w:hAnsi="Calibri" w:cs="Arial"/>
                <w:color w:val="000000"/>
                <w:sz w:val="20"/>
                <w:szCs w:val="20"/>
              </w:rPr>
              <w:t>Réalisation de schémas, d’illus</w:t>
            </w:r>
            <w:r w:rsidR="00BD4150">
              <w:rPr>
                <w:rFonts w:ascii="Calibri" w:hAnsi="Calibri" w:cs="Arial"/>
                <w:color w:val="000000"/>
                <w:sz w:val="20"/>
                <w:szCs w:val="20"/>
              </w:rPr>
              <w:t>trations (planches anatomiques</w:t>
            </w:r>
            <w:r w:rsidR="00F35DA3">
              <w:rPr>
                <w:rFonts w:ascii="Calibri" w:hAnsi="Calibri" w:cs="Arial"/>
                <w:color w:val="000000"/>
                <w:sz w:val="20"/>
                <w:szCs w:val="20"/>
              </w:rPr>
              <w:t>…)</w:t>
            </w:r>
          </w:p>
          <w:p w14:paraId="7550F6EC" w14:textId="77777777" w:rsidR="007C100B" w:rsidRPr="00FD4CBB" w:rsidRDefault="00FD4CBB" w:rsidP="009332D1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Réalisation d’iconographie</w:t>
            </w:r>
          </w:p>
          <w:p w14:paraId="3E1DBD36" w14:textId="77777777" w:rsidR="00FD4CBB" w:rsidRPr="00F0403F" w:rsidRDefault="00FD4CBB" w:rsidP="00FD4CBB">
            <w:pPr>
              <w:snapToGrid w:val="0"/>
              <w:ind w:left="7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83" w:type="dxa"/>
            <w:shd w:val="clear" w:color="auto" w:fill="auto"/>
          </w:tcPr>
          <w:p w14:paraId="2676BABD" w14:textId="122171FA" w:rsidR="007C100B" w:rsidRPr="00C61686" w:rsidRDefault="007C100B" w:rsidP="00C61686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Site web de formation</w:t>
            </w:r>
            <w:r w:rsidR="003D2F22">
              <w:rPr>
                <w:rFonts w:ascii="Calibri" w:hAnsi="Calibri" w:cs="Arial"/>
                <w:b/>
                <w:sz w:val="20"/>
                <w:szCs w:val="20"/>
              </w:rPr>
              <w:t xml:space="preserve"> sur Claroline Connect</w:t>
            </w:r>
          </w:p>
          <w:p w14:paraId="33E69AE9" w14:textId="77777777"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/>
                <w:b/>
                <w:sz w:val="20"/>
                <w:szCs w:val="20"/>
              </w:rPr>
              <w:t>Photographie</w:t>
            </w:r>
          </w:p>
          <w:p w14:paraId="30D1A39A" w14:textId="77777777" w:rsidR="007C100B" w:rsidRPr="00F0403F" w:rsidRDefault="007C100B" w:rsidP="00F0403F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Prises de vues photographiques sur site </w:t>
            </w:r>
            <w:r w:rsidRPr="00807CD7">
              <w:rPr>
                <w:rFonts w:ascii="Calibri" w:hAnsi="Calibri" w:cs="Arial"/>
                <w:sz w:val="20"/>
                <w:szCs w:val="20"/>
              </w:rPr>
              <w:t>ou en studio</w:t>
            </w:r>
          </w:p>
          <w:p w14:paraId="757E254E" w14:textId="77777777" w:rsidR="007C100B" w:rsidRPr="00F0403F" w:rsidRDefault="007C100B" w:rsidP="005B6962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Numérisation d’objets en studio (photographie 360°) </w:t>
            </w:r>
            <w:hyperlink r:id="rId9" w:history="1">
              <w:r w:rsidR="0052170D" w:rsidRPr="00AE3996">
                <w:rPr>
                  <w:rStyle w:val="Lienhypertexte"/>
                  <w:rFonts w:ascii="Calibri" w:hAnsi="Calibri" w:cs="Arial"/>
                  <w:sz w:val="20"/>
                  <w:szCs w:val="20"/>
                </w:rPr>
                <w:t>http://photo360.univ-lyon1.fr/</w:t>
              </w:r>
            </w:hyperlink>
          </w:p>
          <w:p w14:paraId="036A23CA" w14:textId="77777777" w:rsidR="007C100B" w:rsidRPr="00F0403F" w:rsidRDefault="007C100B" w:rsidP="00F0403F">
            <w:pPr>
              <w:numPr>
                <w:ilvl w:val="0"/>
                <w:numId w:val="12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 xml:space="preserve">Numérisation de documents (diapositives, radiographies, iRM, autres </w:t>
            </w:r>
            <w:r w:rsidRPr="00F0403F">
              <w:rPr>
                <w:rFonts w:ascii="Calibri" w:hAnsi="Calibri" w:cs="Arial"/>
                <w:color w:val="000000"/>
                <w:sz w:val="20"/>
                <w:szCs w:val="20"/>
              </w:rPr>
              <w:t>supports pédagogiques)</w:t>
            </w:r>
          </w:p>
          <w:p w14:paraId="19EBB901" w14:textId="77777777"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>Animation 2D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3250CD2" w14:textId="77777777" w:rsidR="007C100B" w:rsidRPr="00F0403F" w:rsidRDefault="007C100B" w:rsidP="00F0403F">
            <w:pPr>
              <w:numPr>
                <w:ilvl w:val="0"/>
                <w:numId w:val="26"/>
              </w:numPr>
              <w:snapToGrid w:val="0"/>
              <w:ind w:left="714" w:hanging="357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Illustrations animées</w:t>
            </w:r>
            <w:r w:rsidR="00850061">
              <w:rPr>
                <w:rFonts w:ascii="Calibri" w:hAnsi="Calibri" w:cs="Arial"/>
                <w:sz w:val="20"/>
                <w:szCs w:val="20"/>
              </w:rPr>
              <w:t>,</w:t>
            </w:r>
            <w:r w:rsidRPr="00F040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50061">
              <w:rPr>
                <w:rFonts w:ascii="Calibri" w:hAnsi="Calibri" w:cs="Arial"/>
                <w:sz w:val="20"/>
                <w:szCs w:val="20"/>
              </w:rPr>
              <w:t>motion design</w:t>
            </w:r>
            <w:r w:rsidR="00077A39">
              <w:rPr>
                <w:rFonts w:ascii="Calibri" w:hAnsi="Calibri" w:cs="Arial"/>
                <w:sz w:val="20"/>
                <w:szCs w:val="20"/>
              </w:rPr>
              <w:t>, simulation</w:t>
            </w:r>
          </w:p>
          <w:p w14:paraId="3F698345" w14:textId="77777777" w:rsidR="007C100B" w:rsidRPr="00F0403F" w:rsidRDefault="007C100B" w:rsidP="00F0403F">
            <w:pPr>
              <w:snapToGrid w:val="0"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Wingdings" w:hAnsi="Wingdings"/>
                <w:sz w:val="20"/>
                <w:szCs w:val="20"/>
              </w:rPr>
              <w:t></w:t>
            </w:r>
            <w:r w:rsidRPr="00F0403F">
              <w:rPr>
                <w:rFonts w:ascii="Calibri" w:hAnsi="Calibri" w:cs="Arial"/>
                <w:b/>
                <w:sz w:val="20"/>
                <w:szCs w:val="20"/>
              </w:rPr>
              <w:t xml:space="preserve"> Réalisation 3D</w:t>
            </w:r>
          </w:p>
          <w:p w14:paraId="4DDDC3A3" w14:textId="77777777" w:rsidR="007C100B" w:rsidRPr="00F0403F" w:rsidRDefault="007C100B" w:rsidP="00F0403F">
            <w:pPr>
              <w:numPr>
                <w:ilvl w:val="0"/>
                <w:numId w:val="27"/>
              </w:numPr>
              <w:snapToGrid w:val="0"/>
              <w:ind w:left="714" w:hanging="357"/>
              <w:rPr>
                <w:rFonts w:ascii="Calibri" w:hAnsi="Calibri" w:cs="Arial"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Modélisation, animation</w:t>
            </w:r>
          </w:p>
          <w:p w14:paraId="4FA71F54" w14:textId="77777777" w:rsidR="007C100B" w:rsidRPr="00F0403F" w:rsidRDefault="00850061" w:rsidP="00F0403F">
            <w:pPr>
              <w:numPr>
                <w:ilvl w:val="0"/>
                <w:numId w:val="27"/>
              </w:numPr>
              <w:snapToGrid w:val="0"/>
              <w:ind w:left="714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="007C100B" w:rsidRPr="00F0403F">
              <w:rPr>
                <w:rFonts w:ascii="Calibri" w:hAnsi="Calibri" w:cs="Arial"/>
                <w:sz w:val="20"/>
                <w:szCs w:val="20"/>
              </w:rPr>
              <w:t>idéo 3D scénarisée</w:t>
            </w:r>
            <w:bookmarkStart w:id="8" w:name="_GoBack"/>
            <w:bookmarkEnd w:id="8"/>
          </w:p>
          <w:p w14:paraId="5969AE8F" w14:textId="77777777" w:rsidR="007C100B" w:rsidRPr="00F0403F" w:rsidRDefault="007C100B" w:rsidP="00077A39">
            <w:pPr>
              <w:numPr>
                <w:ilvl w:val="0"/>
                <w:numId w:val="27"/>
              </w:numPr>
              <w:snapToGrid w:val="0"/>
              <w:ind w:left="714" w:hanging="357"/>
              <w:rPr>
                <w:rFonts w:ascii="Calibri" w:hAnsi="Calibri" w:cs="Arial"/>
                <w:b/>
                <w:sz w:val="20"/>
                <w:szCs w:val="20"/>
              </w:rPr>
            </w:pPr>
            <w:r w:rsidRPr="00F0403F">
              <w:rPr>
                <w:rFonts w:ascii="Calibri" w:hAnsi="Calibri" w:cs="Arial"/>
                <w:sz w:val="20"/>
                <w:szCs w:val="20"/>
              </w:rPr>
              <w:t>3D temps réel</w:t>
            </w:r>
            <w:r w:rsidR="00850061">
              <w:rPr>
                <w:rFonts w:ascii="Calibri" w:hAnsi="Calibri" w:cs="Arial"/>
                <w:sz w:val="20"/>
                <w:szCs w:val="20"/>
              </w:rPr>
              <w:t>, s</w:t>
            </w:r>
            <w:r w:rsidRPr="00850061">
              <w:rPr>
                <w:rFonts w:ascii="Calibri" w:hAnsi="Calibri" w:cs="Arial"/>
                <w:sz w:val="20"/>
                <w:szCs w:val="20"/>
              </w:rPr>
              <w:t>erious games</w:t>
            </w:r>
          </w:p>
        </w:tc>
      </w:tr>
    </w:tbl>
    <w:p w14:paraId="19871553" w14:textId="77777777" w:rsidR="003B6163" w:rsidRPr="004744EB" w:rsidRDefault="003B6163" w:rsidP="00147C46">
      <w:pPr>
        <w:snapToGrid w:val="0"/>
        <w:spacing w:before="120"/>
        <w:rPr>
          <w:rFonts w:ascii="Calibri" w:hAnsi="Calibri" w:cs="Arial"/>
          <w:b/>
          <w:sz w:val="20"/>
          <w:szCs w:val="20"/>
        </w:rPr>
      </w:pPr>
    </w:p>
    <w:p w14:paraId="6E49C766" w14:textId="77777777" w:rsidR="000F45F0" w:rsidRPr="004744EB" w:rsidRDefault="000F45F0" w:rsidP="000A603B">
      <w:pPr>
        <w:spacing w:after="120"/>
        <w:jc w:val="both"/>
        <w:rPr>
          <w:rFonts w:ascii="Calibri" w:hAnsi="Calibri"/>
          <w:b/>
        </w:rPr>
      </w:pPr>
      <w:r w:rsidRPr="004744EB">
        <w:rPr>
          <w:rFonts w:ascii="Calibri" w:hAnsi="Calibri"/>
          <w:b/>
        </w:rPr>
        <w:br w:type="page"/>
      </w:r>
    </w:p>
    <w:p w14:paraId="1F738161" w14:textId="77777777" w:rsidR="00015394" w:rsidRPr="000F45F0" w:rsidRDefault="007D7BBE" w:rsidP="00B42CF2">
      <w:pPr>
        <w:shd w:val="clear" w:color="auto" w:fill="70AD47" w:themeFill="accent6"/>
        <w:jc w:val="center"/>
        <w:rPr>
          <w:rFonts w:ascii="Calibri" w:hAnsi="Calibri" w:cs="Arial"/>
          <w:b/>
          <w:bCs/>
          <w:caps/>
          <w:color w:val="FFFFFF"/>
        </w:rPr>
      </w:pPr>
      <w:r w:rsidRPr="000F45F0">
        <w:rPr>
          <w:rFonts w:ascii="Calibri" w:hAnsi="Calibri" w:cs="Arial"/>
          <w:b/>
          <w:bCs/>
          <w:caps/>
          <w:color w:val="FFFFFF"/>
        </w:rPr>
        <w:lastRenderedPageBreak/>
        <w:t>ASPECT</w:t>
      </w:r>
      <w:r w:rsidR="005E2490" w:rsidRPr="000F45F0">
        <w:rPr>
          <w:rFonts w:ascii="Calibri" w:hAnsi="Calibri" w:cs="Arial"/>
          <w:b/>
          <w:bCs/>
          <w:caps/>
          <w:color w:val="FFFFFF"/>
        </w:rPr>
        <w:t>S</w:t>
      </w:r>
      <w:r w:rsidRPr="000F45F0">
        <w:rPr>
          <w:rFonts w:ascii="Calibri" w:hAnsi="Calibri" w:cs="Arial"/>
          <w:b/>
          <w:bCs/>
          <w:caps/>
          <w:color w:val="FFFFFF"/>
        </w:rPr>
        <w:t xml:space="preserve"> FINANCIER</w:t>
      </w:r>
      <w:r w:rsidR="005E2490" w:rsidRPr="000F45F0">
        <w:rPr>
          <w:rFonts w:ascii="Calibri" w:hAnsi="Calibri" w:cs="Arial"/>
          <w:b/>
          <w:bCs/>
          <w:caps/>
          <w:color w:val="FFFFFF"/>
        </w:rPr>
        <w:t>S</w:t>
      </w:r>
    </w:p>
    <w:p w14:paraId="2D371A51" w14:textId="77777777" w:rsidR="000F45F0" w:rsidRPr="006958EF" w:rsidRDefault="000F45F0" w:rsidP="000A603B">
      <w:pPr>
        <w:spacing w:after="120"/>
        <w:jc w:val="both"/>
        <w:rPr>
          <w:rFonts w:ascii="Calibri" w:hAnsi="Calibri"/>
          <w:sz w:val="20"/>
          <w:szCs w:val="20"/>
        </w:rPr>
      </w:pPr>
    </w:p>
    <w:p w14:paraId="35F9521E" w14:textId="77777777" w:rsidR="00B31DDD" w:rsidRPr="0080778F" w:rsidRDefault="00B31DDD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/>
          <w:b/>
          <w:sz w:val="22"/>
          <w:szCs w:val="22"/>
        </w:rPr>
      </w:pPr>
      <w:r w:rsidRPr="0080778F">
        <w:rPr>
          <w:rFonts w:ascii="Calibri" w:hAnsi="Calibri"/>
          <w:b/>
          <w:sz w:val="22"/>
          <w:szCs w:val="22"/>
        </w:rPr>
        <w:t>Demande de financement</w:t>
      </w:r>
    </w:p>
    <w:p w14:paraId="38D027AF" w14:textId="77777777" w:rsidR="00147C46" w:rsidRPr="0080778F" w:rsidRDefault="00147C46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80778F">
        <w:rPr>
          <w:rFonts w:ascii="Wingdings" w:hAnsi="Wingdings"/>
          <w:b/>
          <w:sz w:val="22"/>
          <w:szCs w:val="22"/>
        </w:rPr>
        <w:t></w:t>
      </w:r>
      <w:r w:rsidRPr="0080778F">
        <w:rPr>
          <w:rFonts w:ascii="Calibri" w:hAnsi="Calibri" w:cs="Arial"/>
          <w:b/>
          <w:sz w:val="22"/>
          <w:szCs w:val="22"/>
        </w:rPr>
        <w:t xml:space="preserve"> Missions </w:t>
      </w:r>
      <w:r w:rsidR="009500B2" w:rsidRPr="0080778F">
        <w:rPr>
          <w:rFonts w:ascii="Calibri" w:hAnsi="Calibri" w:cs="Arial"/>
          <w:b/>
          <w:sz w:val="22"/>
          <w:szCs w:val="22"/>
        </w:rPr>
        <w:t xml:space="preserve">en lien avec le projet </w:t>
      </w:r>
      <w:r w:rsidRPr="0080778F">
        <w:rPr>
          <w:rFonts w:ascii="Calibri" w:hAnsi="Calibri" w:cs="Arial"/>
          <w:sz w:val="22"/>
          <w:szCs w:val="22"/>
        </w:rPr>
        <w:t>(inscription à des colloques de pédagogie, formations externes, déplacements…) préciser le lieu, la date, le nombre de participants</w:t>
      </w:r>
      <w:r w:rsidR="005D3EA5" w:rsidRPr="0080778F">
        <w:rPr>
          <w:rFonts w:ascii="Calibri" w:hAnsi="Calibri" w:cs="Arial"/>
          <w:sz w:val="22"/>
          <w:szCs w:val="22"/>
        </w:rPr>
        <w:t>, nombre</w:t>
      </w:r>
      <w:r w:rsidRPr="0080778F">
        <w:rPr>
          <w:rFonts w:ascii="Calibri" w:hAnsi="Calibri" w:cs="Arial"/>
          <w:sz w:val="22"/>
          <w:szCs w:val="22"/>
        </w:rPr>
        <w:t xml:space="preserve"> de jours…)</w:t>
      </w:r>
      <w:r w:rsidR="00941BA4" w:rsidRPr="0080778F">
        <w:rPr>
          <w:rFonts w:ascii="Calibri" w:hAnsi="Calibri" w:cs="Arial"/>
          <w:sz w:val="22"/>
          <w:szCs w:val="22"/>
        </w:rPr>
        <w:t>.</w:t>
      </w:r>
    </w:p>
    <w:p w14:paraId="248F35CC" w14:textId="77777777" w:rsidR="00807CD7" w:rsidRPr="0080778F" w:rsidRDefault="00807CD7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 w:cs="Arial"/>
          <w:sz w:val="22"/>
          <w:szCs w:val="22"/>
        </w:rPr>
      </w:pPr>
    </w:p>
    <w:p w14:paraId="250FA90E" w14:textId="77777777" w:rsidR="00807CD7" w:rsidRPr="0080778F" w:rsidRDefault="00147C46" w:rsidP="00FB40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snapToGrid w:val="0"/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80778F">
        <w:rPr>
          <w:rFonts w:ascii="Wingdings" w:hAnsi="Wingdings"/>
          <w:b/>
          <w:color w:val="auto"/>
          <w:sz w:val="22"/>
          <w:szCs w:val="22"/>
        </w:rPr>
        <w:t></w:t>
      </w:r>
      <w:r w:rsidRPr="0080778F">
        <w:rPr>
          <w:rFonts w:ascii="Calibri" w:hAnsi="Calibri"/>
          <w:b/>
          <w:color w:val="auto"/>
          <w:sz w:val="22"/>
          <w:szCs w:val="22"/>
        </w:rPr>
        <w:t xml:space="preserve"> Autres types</w:t>
      </w:r>
      <w:r w:rsidR="005F1E2F" w:rsidRPr="0080778F">
        <w:rPr>
          <w:rFonts w:ascii="Calibri" w:hAnsi="Calibri"/>
          <w:b/>
          <w:color w:val="auto"/>
          <w:sz w:val="22"/>
          <w:szCs w:val="22"/>
        </w:rPr>
        <w:t xml:space="preserve"> de dépenses</w:t>
      </w:r>
      <w:r w:rsidRPr="0080778F">
        <w:rPr>
          <w:rFonts w:ascii="Calibri" w:hAnsi="Calibri"/>
          <w:color w:val="auto"/>
          <w:sz w:val="22"/>
          <w:szCs w:val="22"/>
        </w:rPr>
        <w:t xml:space="preserve"> </w:t>
      </w:r>
      <w:r w:rsidR="005F1E2F" w:rsidRPr="0080778F">
        <w:rPr>
          <w:rFonts w:ascii="Calibri" w:hAnsi="Calibri"/>
          <w:color w:val="auto"/>
          <w:sz w:val="22"/>
          <w:szCs w:val="22"/>
        </w:rPr>
        <w:t>(s</w:t>
      </w:r>
      <w:r w:rsidRPr="0080778F">
        <w:rPr>
          <w:rFonts w:ascii="Calibri" w:hAnsi="Calibri"/>
          <w:color w:val="auto"/>
          <w:sz w:val="22"/>
          <w:szCs w:val="22"/>
        </w:rPr>
        <w:t>ont exclues</w:t>
      </w:r>
      <w:r w:rsidR="008328FC" w:rsidRPr="0080778F">
        <w:rPr>
          <w:rFonts w:ascii="Calibri" w:hAnsi="Calibri"/>
          <w:color w:val="auto"/>
          <w:sz w:val="22"/>
          <w:szCs w:val="22"/>
        </w:rPr>
        <w:t xml:space="preserve"> notamment</w:t>
      </w:r>
      <w:r w:rsidRPr="0080778F">
        <w:rPr>
          <w:rFonts w:ascii="Calibri" w:hAnsi="Calibri"/>
          <w:color w:val="auto"/>
          <w:sz w:val="22"/>
          <w:szCs w:val="22"/>
        </w:rPr>
        <w:t xml:space="preserve"> les dépenses d’investissement </w:t>
      </w:r>
      <w:r w:rsidR="00F74613" w:rsidRPr="0080778F">
        <w:rPr>
          <w:rFonts w:ascii="Calibri" w:hAnsi="Calibri"/>
          <w:color w:val="auto"/>
          <w:sz w:val="22"/>
          <w:szCs w:val="22"/>
        </w:rPr>
        <w:t>relevant de</w:t>
      </w:r>
      <w:r w:rsidRPr="0080778F">
        <w:rPr>
          <w:rFonts w:ascii="Calibri" w:hAnsi="Calibri"/>
          <w:color w:val="auto"/>
          <w:sz w:val="22"/>
          <w:szCs w:val="22"/>
        </w:rPr>
        <w:t xml:space="preserve"> l’appel à projet « plateformes »</w:t>
      </w:r>
      <w:r w:rsidR="00F74613" w:rsidRPr="0080778F">
        <w:rPr>
          <w:rFonts w:ascii="Calibri" w:hAnsi="Calibri"/>
          <w:color w:val="auto"/>
          <w:sz w:val="22"/>
          <w:szCs w:val="22"/>
        </w:rPr>
        <w:t>, les remises de diplômes</w:t>
      </w:r>
      <w:r w:rsidRPr="0080778F">
        <w:rPr>
          <w:rFonts w:ascii="Calibri" w:hAnsi="Calibri"/>
          <w:color w:val="auto"/>
          <w:sz w:val="22"/>
          <w:szCs w:val="22"/>
        </w:rPr>
        <w:t>, ainsi que les salaires</w:t>
      </w:r>
      <w:r w:rsidR="005F1E2F" w:rsidRPr="0080778F">
        <w:rPr>
          <w:rFonts w:ascii="Calibri" w:hAnsi="Calibri"/>
          <w:color w:val="auto"/>
          <w:sz w:val="22"/>
          <w:szCs w:val="22"/>
        </w:rPr>
        <w:t>)</w:t>
      </w:r>
      <w:r w:rsidRPr="0080778F">
        <w:rPr>
          <w:rFonts w:ascii="Calibri" w:hAnsi="Calibri"/>
          <w:color w:val="auto"/>
          <w:sz w:val="22"/>
          <w:szCs w:val="22"/>
        </w:rPr>
        <w:t>.</w:t>
      </w:r>
    </w:p>
    <w:p w14:paraId="64D53EAC" w14:textId="77777777" w:rsidR="00147C46" w:rsidRPr="0080778F" w:rsidRDefault="00147C46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3D23C5A" w14:textId="57B1BA94" w:rsidR="008924B6" w:rsidRPr="0080778F" w:rsidRDefault="0033357D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both"/>
        <w:rPr>
          <w:rFonts w:ascii="Calibri" w:hAnsi="Calibri"/>
          <w:b/>
          <w:sz w:val="22"/>
          <w:szCs w:val="22"/>
        </w:rPr>
      </w:pPr>
      <w:r w:rsidRPr="0080778F">
        <w:rPr>
          <w:rFonts w:ascii="Calibri" w:hAnsi="Calibri"/>
          <w:b/>
          <w:sz w:val="22"/>
          <w:szCs w:val="22"/>
        </w:rPr>
        <w:t>Temps de travail associé</w:t>
      </w:r>
      <w:r w:rsidR="008924B6" w:rsidRPr="0080778F">
        <w:rPr>
          <w:rFonts w:ascii="Calibri" w:hAnsi="Calibri"/>
          <w:b/>
          <w:sz w:val="22"/>
          <w:szCs w:val="22"/>
        </w:rPr>
        <w:t xml:space="preserve"> au projet</w:t>
      </w:r>
    </w:p>
    <w:p w14:paraId="3B45EED6" w14:textId="19513353" w:rsidR="00E157C6" w:rsidRPr="0080778F" w:rsidRDefault="000D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2"/>
          <w:szCs w:val="22"/>
        </w:rPr>
      </w:pPr>
      <w:r w:rsidRPr="0080778F">
        <w:rPr>
          <w:rFonts w:ascii="Calibri" w:hAnsi="Calibri"/>
          <w:bCs/>
          <w:sz w:val="22"/>
          <w:szCs w:val="22"/>
        </w:rPr>
        <w:t>Préciser</w:t>
      </w:r>
      <w:r w:rsidR="00147C46" w:rsidRPr="0080778F">
        <w:rPr>
          <w:rFonts w:ascii="Calibri" w:hAnsi="Calibri"/>
          <w:bCs/>
          <w:sz w:val="22"/>
          <w:szCs w:val="22"/>
        </w:rPr>
        <w:t xml:space="preserve"> </w:t>
      </w:r>
      <w:r w:rsidR="0058179D" w:rsidRPr="0080778F">
        <w:rPr>
          <w:rFonts w:ascii="Calibri" w:hAnsi="Calibri"/>
          <w:bCs/>
          <w:sz w:val="22"/>
          <w:szCs w:val="22"/>
        </w:rPr>
        <w:t xml:space="preserve">les heures </w:t>
      </w:r>
      <w:r w:rsidR="0033357D" w:rsidRPr="0080778F">
        <w:rPr>
          <w:rFonts w:ascii="Calibri" w:hAnsi="Calibri"/>
          <w:bCs/>
          <w:sz w:val="22"/>
          <w:szCs w:val="22"/>
        </w:rPr>
        <w:t xml:space="preserve">qui seront </w:t>
      </w:r>
      <w:r w:rsidR="00A92F42" w:rsidRPr="0080778F">
        <w:rPr>
          <w:rFonts w:ascii="Calibri" w:hAnsi="Calibri"/>
          <w:bCs/>
          <w:sz w:val="22"/>
          <w:szCs w:val="22"/>
        </w:rPr>
        <w:t>consacrées</w:t>
      </w:r>
      <w:r w:rsidR="0033357D" w:rsidRPr="0080778F">
        <w:rPr>
          <w:rFonts w:ascii="Calibri" w:hAnsi="Calibri"/>
          <w:bCs/>
          <w:sz w:val="22"/>
          <w:szCs w:val="22"/>
        </w:rPr>
        <w:t xml:space="preserve"> au projet </w:t>
      </w:r>
      <w:r w:rsidR="00C526BA" w:rsidRPr="0080778F">
        <w:rPr>
          <w:rFonts w:ascii="Calibri" w:hAnsi="Calibri"/>
          <w:bCs/>
          <w:sz w:val="22"/>
          <w:szCs w:val="22"/>
        </w:rPr>
        <w:t xml:space="preserve">et les tâches auxquelles elles seront dédiées </w:t>
      </w:r>
      <w:r w:rsidR="00147C46" w:rsidRPr="0080778F">
        <w:rPr>
          <w:rFonts w:ascii="Calibri" w:hAnsi="Calibri"/>
          <w:bCs/>
          <w:sz w:val="22"/>
          <w:szCs w:val="22"/>
        </w:rPr>
        <w:t>(</w:t>
      </w:r>
      <w:r w:rsidR="00EB79E9" w:rsidRPr="0080778F">
        <w:rPr>
          <w:rFonts w:ascii="Calibri" w:hAnsi="Calibri"/>
          <w:bCs/>
          <w:sz w:val="22"/>
          <w:szCs w:val="22"/>
        </w:rPr>
        <w:t>coordination</w:t>
      </w:r>
      <w:r w:rsidR="00147C46" w:rsidRPr="0080778F">
        <w:rPr>
          <w:rFonts w:ascii="Calibri" w:hAnsi="Calibri"/>
          <w:bCs/>
          <w:sz w:val="22"/>
          <w:szCs w:val="22"/>
        </w:rPr>
        <w:t xml:space="preserve">, </w:t>
      </w:r>
      <w:r w:rsidR="00EB79E9" w:rsidRPr="0080778F">
        <w:rPr>
          <w:rFonts w:ascii="Calibri" w:hAnsi="Calibri"/>
          <w:bCs/>
          <w:sz w:val="22"/>
          <w:szCs w:val="22"/>
        </w:rPr>
        <w:t>production de ressources,</w:t>
      </w:r>
      <w:r w:rsidR="0080778F">
        <w:rPr>
          <w:rFonts w:ascii="Calibri" w:hAnsi="Calibri"/>
          <w:bCs/>
          <w:sz w:val="22"/>
          <w:szCs w:val="22"/>
        </w:rPr>
        <w:t xml:space="preserve"> </w:t>
      </w:r>
      <w:r w:rsidR="00147C46" w:rsidRPr="0080778F">
        <w:rPr>
          <w:rFonts w:ascii="Calibri" w:hAnsi="Calibri"/>
          <w:bCs/>
          <w:sz w:val="22"/>
          <w:szCs w:val="22"/>
        </w:rPr>
        <w:t xml:space="preserve">…), </w:t>
      </w:r>
      <w:r w:rsidR="00147C46" w:rsidRPr="0080778F">
        <w:rPr>
          <w:rFonts w:ascii="Calibri" w:hAnsi="Calibri"/>
          <w:sz w:val="22"/>
          <w:szCs w:val="22"/>
        </w:rPr>
        <w:t xml:space="preserve">réparties entre le porteur </w:t>
      </w:r>
      <w:r w:rsidR="00C60147" w:rsidRPr="0080778F">
        <w:rPr>
          <w:rFonts w:ascii="Calibri" w:hAnsi="Calibri"/>
          <w:sz w:val="22"/>
          <w:szCs w:val="22"/>
        </w:rPr>
        <w:t xml:space="preserve">du projet </w:t>
      </w:r>
      <w:r w:rsidR="00147C46" w:rsidRPr="0080778F">
        <w:rPr>
          <w:rFonts w:ascii="Calibri" w:hAnsi="Calibri"/>
          <w:sz w:val="22"/>
          <w:szCs w:val="22"/>
        </w:rPr>
        <w:t>et les participants.</w:t>
      </w:r>
    </w:p>
    <w:p w14:paraId="04E853F3" w14:textId="77777777" w:rsidR="000F45F0" w:rsidRPr="0080778F" w:rsidRDefault="000F45F0" w:rsidP="00FB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2"/>
          <w:szCs w:val="22"/>
        </w:rPr>
      </w:pPr>
    </w:p>
    <w:p w14:paraId="5FE93A56" w14:textId="77777777" w:rsidR="000F45F0" w:rsidRPr="0080778F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</w:p>
    <w:p w14:paraId="116FE3C4" w14:textId="77777777" w:rsidR="000F45F0" w:rsidRPr="0080778F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</w:p>
    <w:p w14:paraId="0C81869C" w14:textId="77777777" w:rsidR="000F45F0" w:rsidRPr="0080778F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</w:p>
    <w:p w14:paraId="6015CF2F" w14:textId="77777777" w:rsidR="000F45F0" w:rsidRPr="0080778F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2"/>
          <w:szCs w:val="22"/>
        </w:rPr>
      </w:pPr>
    </w:p>
    <w:p w14:paraId="3FBA26F9" w14:textId="77777777" w:rsidR="000F45F0" w:rsidRPr="003D2F22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  <w:szCs w:val="20"/>
        </w:rPr>
      </w:pPr>
    </w:p>
    <w:p w14:paraId="637603AF" w14:textId="77777777" w:rsidR="000F45F0" w:rsidRPr="003D2F22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  <w:szCs w:val="20"/>
        </w:rPr>
      </w:pPr>
    </w:p>
    <w:p w14:paraId="417839A0" w14:textId="77777777" w:rsidR="000F45F0" w:rsidRPr="003D2F22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  <w:szCs w:val="20"/>
        </w:rPr>
      </w:pPr>
    </w:p>
    <w:p w14:paraId="3C477BED" w14:textId="77777777" w:rsidR="000F45F0" w:rsidRPr="003D2F22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  <w:szCs w:val="20"/>
        </w:rPr>
      </w:pPr>
    </w:p>
    <w:p w14:paraId="1D6A13E8" w14:textId="77777777" w:rsidR="000F45F0" w:rsidRPr="003D2F22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  <w:szCs w:val="20"/>
        </w:rPr>
      </w:pPr>
    </w:p>
    <w:p w14:paraId="098A78D6" w14:textId="77777777" w:rsidR="000F45F0" w:rsidRPr="003D2F22" w:rsidRDefault="000F45F0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0"/>
          <w:szCs w:val="20"/>
        </w:rPr>
      </w:pPr>
    </w:p>
    <w:p w14:paraId="204A5D25" w14:textId="77777777" w:rsidR="00807CD7" w:rsidRPr="003D2F22" w:rsidRDefault="00807CD7" w:rsidP="005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caps/>
          <w:sz w:val="20"/>
          <w:szCs w:val="20"/>
        </w:rPr>
      </w:pPr>
    </w:p>
    <w:p w14:paraId="5FE41F25" w14:textId="77777777" w:rsidR="006936E9" w:rsidRDefault="006936E9" w:rsidP="00C73E7C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03"/>
      </w:tblGrid>
      <w:tr w:rsidR="00D01CCE" w14:paraId="2A531EF2" w14:textId="77777777" w:rsidTr="003D2F2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BABF4" w14:textId="77777777" w:rsidR="00545A4F" w:rsidRPr="00077A39" w:rsidRDefault="00545A4F" w:rsidP="003C3D5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02507D7F" w14:textId="19B770DB" w:rsidR="003C3D55" w:rsidRPr="003D2F22" w:rsidRDefault="003C3D55" w:rsidP="003C3D5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42CF2">
              <w:rPr>
                <w:rFonts w:ascii="Calibri" w:hAnsi="Calibri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Dépôt du dossier avant le </w:t>
            </w:r>
            <w:r w:rsidR="00C61686">
              <w:rPr>
                <w:rFonts w:ascii="Calibri" w:hAnsi="Calibri" w:cs="Arial"/>
                <w:b/>
                <w:bCs/>
                <w:color w:val="538135" w:themeColor="accent6" w:themeShade="BF"/>
                <w:sz w:val="28"/>
                <w:szCs w:val="28"/>
              </w:rPr>
              <w:t>22</w:t>
            </w:r>
            <w:r w:rsidR="00341E98">
              <w:rPr>
                <w:rFonts w:ascii="Calibri" w:hAnsi="Calibri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 mai</w:t>
            </w:r>
            <w:r w:rsidR="00B42CF2">
              <w:rPr>
                <w:rFonts w:ascii="Calibri" w:hAnsi="Calibri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 2018</w:t>
            </w:r>
            <w:r w:rsidR="00B31DDD" w:rsidRPr="00B42CF2">
              <w:rPr>
                <w:rFonts w:ascii="Calibri" w:hAnsi="Calibri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="007C100B" w:rsidRPr="00B42CF2">
              <w:rPr>
                <w:rFonts w:ascii="Calibri" w:hAnsi="Calibri" w:cs="Arial"/>
                <w:b/>
                <w:bCs/>
                <w:color w:val="538135" w:themeColor="accent6" w:themeShade="BF"/>
                <w:sz w:val="28"/>
                <w:szCs w:val="28"/>
              </w:rPr>
              <w:t>à</w:t>
            </w:r>
            <w:r w:rsidR="00A323CB" w:rsidRPr="00B42CF2">
              <w:rPr>
                <w:rFonts w:ascii="Calibri" w:hAnsi="Calibri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hyperlink r:id="rId10" w:history="1">
              <w:r w:rsidRPr="007C100B">
                <w:rPr>
                  <w:rStyle w:val="Lienhypertexte"/>
                  <w:rFonts w:ascii="Calibri" w:hAnsi="Calibri" w:cs="Arial"/>
                  <w:bCs/>
                  <w:sz w:val="28"/>
                  <w:szCs w:val="28"/>
                </w:rPr>
                <w:t>app-ppi@univ-lyon1.fr</w:t>
              </w:r>
            </w:hyperlink>
          </w:p>
          <w:p w14:paraId="64EB1A0C" w14:textId="77777777" w:rsidR="00D01CCE" w:rsidRPr="003C3D55" w:rsidRDefault="00D01CCE" w:rsidP="003C3D55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D6F990" w14:textId="77777777" w:rsidR="00D01CCE" w:rsidRPr="00C61686" w:rsidRDefault="00D01CCE" w:rsidP="00FD7F2B">
      <w:pPr>
        <w:rPr>
          <w:rFonts w:ascii="Calibri" w:hAnsi="Calibri" w:cs="Arial"/>
          <w:bCs/>
          <w:color w:val="000000"/>
          <w:sz w:val="20"/>
          <w:szCs w:val="20"/>
        </w:rPr>
      </w:pPr>
    </w:p>
    <w:sectPr w:rsidR="00D01CCE" w:rsidRPr="00C61686" w:rsidSect="007C100B">
      <w:headerReference w:type="default" r:id="rId11"/>
      <w:footerReference w:type="default" r:id="rId12"/>
      <w:pgSz w:w="11906" w:h="16838"/>
      <w:pgMar w:top="764" w:right="720" w:bottom="764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EF73" w14:textId="77777777" w:rsidR="00086CB0" w:rsidRDefault="00086CB0">
      <w:r>
        <w:separator/>
      </w:r>
    </w:p>
  </w:endnote>
  <w:endnote w:type="continuationSeparator" w:id="0">
    <w:p w14:paraId="625EF3BA" w14:textId="77777777" w:rsidR="00086CB0" w:rsidRDefault="0008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LGC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8D11" w14:textId="38053492" w:rsidR="004811EF" w:rsidRDefault="004811EF" w:rsidP="00E64006">
    <w:pPr>
      <w:pStyle w:val="Pieddepage"/>
      <w:pBdr>
        <w:top w:val="single" w:sz="4" w:space="1" w:color="C0C0C0"/>
      </w:pBdr>
      <w:jc w:val="center"/>
    </w:pPr>
    <w:r>
      <w:rPr>
        <w:rFonts w:ascii="Calibri" w:hAnsi="Calibri"/>
        <w:i/>
        <w:color w:val="7F7F7F"/>
        <w:sz w:val="16"/>
        <w:szCs w:val="16"/>
        <w:lang w:val="fr-FR"/>
      </w:rPr>
      <w:br/>
    </w:r>
    <w:r w:rsidR="00EA1334"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6CD277EA" wp14:editId="614F3308">
          <wp:simplePos x="0" y="0"/>
          <wp:positionH relativeFrom="column">
            <wp:posOffset>-170815</wp:posOffset>
          </wp:positionH>
          <wp:positionV relativeFrom="paragraph">
            <wp:posOffset>74930</wp:posOffset>
          </wp:positionV>
          <wp:extent cx="723900" cy="371475"/>
          <wp:effectExtent l="0" t="0" r="0" b="0"/>
          <wp:wrapNone/>
          <wp:docPr id="2" name="Image 1" descr="logo_uc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color w:val="7F7F7F"/>
        <w:sz w:val="16"/>
        <w:szCs w:val="16"/>
      </w:rPr>
      <w:t xml:space="preserve">Appel à projets Pratiques Pédagogiques Innovantes </w:t>
    </w:r>
    <w:r w:rsidR="00341E98">
      <w:rPr>
        <w:rFonts w:ascii="Calibri" w:hAnsi="Calibri"/>
        <w:i/>
        <w:color w:val="7F7F7F"/>
        <w:sz w:val="16"/>
        <w:szCs w:val="16"/>
      </w:rPr>
      <w:t>201</w:t>
    </w:r>
    <w:r w:rsidR="00341E98">
      <w:rPr>
        <w:rFonts w:ascii="Calibri" w:hAnsi="Calibri"/>
        <w:i/>
        <w:color w:val="7F7F7F"/>
        <w:sz w:val="16"/>
        <w:szCs w:val="16"/>
        <w:lang w:val="fr-FR"/>
      </w:rPr>
      <w:t>8</w:t>
    </w:r>
    <w:r>
      <w:rPr>
        <w:rFonts w:ascii="Calibri" w:hAnsi="Calibri"/>
        <w:i/>
        <w:color w:val="7F7F7F"/>
        <w:sz w:val="16"/>
        <w:szCs w:val="16"/>
      </w:rPr>
      <w:t xml:space="preserve">– Page </w:t>
    </w:r>
    <w:r w:rsidRPr="00BC3B9B">
      <w:rPr>
        <w:rFonts w:ascii="Calibri" w:hAnsi="Calibri"/>
        <w:i/>
        <w:color w:val="7F7F7F"/>
        <w:sz w:val="16"/>
        <w:szCs w:val="16"/>
      </w:rPr>
      <w:fldChar w:fldCharType="begin"/>
    </w:r>
    <w:r w:rsidRPr="00BC3B9B">
      <w:rPr>
        <w:rFonts w:ascii="Calibri" w:hAnsi="Calibri"/>
        <w:i/>
        <w:color w:val="7F7F7F"/>
        <w:sz w:val="16"/>
        <w:szCs w:val="16"/>
      </w:rPr>
      <w:instrText>PAGE   \* MERGEFORMAT</w:instrText>
    </w:r>
    <w:r w:rsidRPr="00BC3B9B">
      <w:rPr>
        <w:rFonts w:ascii="Calibri" w:hAnsi="Calibri"/>
        <w:i/>
        <w:color w:val="7F7F7F"/>
        <w:sz w:val="16"/>
        <w:szCs w:val="16"/>
      </w:rPr>
      <w:fldChar w:fldCharType="separate"/>
    </w:r>
    <w:r w:rsidR="008D01A7">
      <w:rPr>
        <w:rFonts w:ascii="Calibri" w:hAnsi="Calibri"/>
        <w:i/>
        <w:noProof/>
        <w:color w:val="7F7F7F"/>
        <w:sz w:val="16"/>
        <w:szCs w:val="16"/>
      </w:rPr>
      <w:t>1</w:t>
    </w:r>
    <w:r w:rsidRPr="00BC3B9B">
      <w:rPr>
        <w:rFonts w:ascii="Calibri" w:hAnsi="Calibri"/>
        <w:i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591B" w14:textId="77777777" w:rsidR="00086CB0" w:rsidRDefault="00086CB0">
      <w:r>
        <w:separator/>
      </w:r>
    </w:p>
  </w:footnote>
  <w:footnote w:type="continuationSeparator" w:id="0">
    <w:p w14:paraId="0D0C226E" w14:textId="77777777" w:rsidR="00086CB0" w:rsidRDefault="0008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5572" w14:textId="1E832CBA" w:rsidR="00286660" w:rsidRDefault="00022F17" w:rsidP="00286660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FCD34AF" wp14:editId="54B0D25D">
          <wp:extent cx="6543675" cy="8572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ap18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Symbol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3" w15:restartNumberingAfterBreak="0">
    <w:nsid w:val="00000004"/>
    <w:multiLevelType w:val="singleLevel"/>
    <w:tmpl w:val="00000004"/>
    <w:name w:val="WW8Num3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35694F"/>
    <w:multiLevelType w:val="hybridMultilevel"/>
    <w:tmpl w:val="CB284D84"/>
    <w:lvl w:ilvl="0" w:tplc="355445CA">
      <w:numFmt w:val="bullet"/>
      <w:lvlText w:val="-"/>
      <w:lvlJc w:val="left"/>
      <w:pPr>
        <w:ind w:left="870" w:hanging="51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2676"/>
    <w:multiLevelType w:val="hybridMultilevel"/>
    <w:tmpl w:val="9A3462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C0D"/>
    <w:multiLevelType w:val="hybridMultilevel"/>
    <w:tmpl w:val="511AB0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F268B"/>
    <w:multiLevelType w:val="hybridMultilevel"/>
    <w:tmpl w:val="B874DEFA"/>
    <w:lvl w:ilvl="0" w:tplc="F72284A6">
      <w:start w:val="1"/>
      <w:numFmt w:val="bullet"/>
      <w:lvlText w:val="-"/>
      <w:lvlJc w:val="left"/>
      <w:pPr>
        <w:ind w:left="31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D38134B"/>
    <w:multiLevelType w:val="hybridMultilevel"/>
    <w:tmpl w:val="B2BECF16"/>
    <w:lvl w:ilvl="0" w:tplc="1B4C83B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F259F6"/>
    <w:multiLevelType w:val="hybridMultilevel"/>
    <w:tmpl w:val="1D06B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129C"/>
    <w:multiLevelType w:val="hybridMultilevel"/>
    <w:tmpl w:val="7876A990"/>
    <w:lvl w:ilvl="0" w:tplc="DCF2E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7DF8"/>
    <w:multiLevelType w:val="hybridMultilevel"/>
    <w:tmpl w:val="3DC28D6E"/>
    <w:lvl w:ilvl="0" w:tplc="F72284A6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32669CA"/>
    <w:multiLevelType w:val="hybridMultilevel"/>
    <w:tmpl w:val="6CD0D30A"/>
    <w:lvl w:ilvl="0" w:tplc="355445CA">
      <w:numFmt w:val="bullet"/>
      <w:lvlText w:val="-"/>
      <w:lvlJc w:val="left"/>
      <w:pPr>
        <w:ind w:left="870" w:hanging="51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3148"/>
    <w:multiLevelType w:val="hybridMultilevel"/>
    <w:tmpl w:val="AD58A7C0"/>
    <w:lvl w:ilvl="0" w:tplc="ABE61E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51897"/>
    <w:multiLevelType w:val="hybridMultilevel"/>
    <w:tmpl w:val="F03CEEB0"/>
    <w:lvl w:ilvl="0" w:tplc="040C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F1268"/>
    <w:multiLevelType w:val="hybridMultilevel"/>
    <w:tmpl w:val="B304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58D9"/>
    <w:multiLevelType w:val="hybridMultilevel"/>
    <w:tmpl w:val="872C1578"/>
    <w:lvl w:ilvl="0" w:tplc="1B4C83B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82B91"/>
    <w:multiLevelType w:val="hybridMultilevel"/>
    <w:tmpl w:val="B26A17F2"/>
    <w:lvl w:ilvl="0" w:tplc="5404B9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43D12"/>
    <w:multiLevelType w:val="hybridMultilevel"/>
    <w:tmpl w:val="150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324F7"/>
    <w:multiLevelType w:val="hybridMultilevel"/>
    <w:tmpl w:val="B5866D08"/>
    <w:lvl w:ilvl="0" w:tplc="C802A7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2686"/>
    <w:multiLevelType w:val="hybridMultilevel"/>
    <w:tmpl w:val="1CF65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86D"/>
    <w:multiLevelType w:val="hybridMultilevel"/>
    <w:tmpl w:val="535EC056"/>
    <w:lvl w:ilvl="0" w:tplc="1B4C83B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138A6"/>
    <w:multiLevelType w:val="hybridMultilevel"/>
    <w:tmpl w:val="D6D66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5703"/>
    <w:multiLevelType w:val="hybridMultilevel"/>
    <w:tmpl w:val="901E39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84265"/>
    <w:multiLevelType w:val="hybridMultilevel"/>
    <w:tmpl w:val="C3645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2921"/>
    <w:multiLevelType w:val="hybridMultilevel"/>
    <w:tmpl w:val="FE9C2EDE"/>
    <w:lvl w:ilvl="0" w:tplc="0000000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43DAA"/>
    <w:multiLevelType w:val="hybridMultilevel"/>
    <w:tmpl w:val="D082C520"/>
    <w:lvl w:ilvl="0" w:tplc="040C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6"/>
  </w:num>
  <w:num w:numId="12">
    <w:abstractNumId w:val="22"/>
  </w:num>
  <w:num w:numId="13">
    <w:abstractNumId w:val="9"/>
  </w:num>
  <w:num w:numId="14">
    <w:abstractNumId w:val="17"/>
  </w:num>
  <w:num w:numId="15">
    <w:abstractNumId w:val="11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27"/>
  </w:num>
  <w:num w:numId="22">
    <w:abstractNumId w:val="16"/>
  </w:num>
  <w:num w:numId="23">
    <w:abstractNumId w:val="23"/>
  </w:num>
  <w:num w:numId="24">
    <w:abstractNumId w:val="18"/>
  </w:num>
  <w:num w:numId="25">
    <w:abstractNumId w:val="24"/>
  </w:num>
  <w:num w:numId="26">
    <w:abstractNumId w:val="19"/>
  </w:num>
  <w:num w:numId="27">
    <w:abstractNumId w:val="21"/>
  </w:num>
  <w:num w:numId="28">
    <w:abstractNumId w:val="6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88"/>
    <w:rsid w:val="00015394"/>
    <w:rsid w:val="000216CB"/>
    <w:rsid w:val="00022F17"/>
    <w:rsid w:val="00040325"/>
    <w:rsid w:val="000472A5"/>
    <w:rsid w:val="00056BE5"/>
    <w:rsid w:val="00062195"/>
    <w:rsid w:val="000639E0"/>
    <w:rsid w:val="00064089"/>
    <w:rsid w:val="00064DF1"/>
    <w:rsid w:val="00076CEA"/>
    <w:rsid w:val="00077A39"/>
    <w:rsid w:val="00086CB0"/>
    <w:rsid w:val="00097983"/>
    <w:rsid w:val="00097B66"/>
    <w:rsid w:val="000A100D"/>
    <w:rsid w:val="000A300A"/>
    <w:rsid w:val="000A603B"/>
    <w:rsid w:val="000D2E13"/>
    <w:rsid w:val="000D503A"/>
    <w:rsid w:val="000D527A"/>
    <w:rsid w:val="000D7A36"/>
    <w:rsid w:val="000E2E2E"/>
    <w:rsid w:val="000F2AC7"/>
    <w:rsid w:val="000F45F0"/>
    <w:rsid w:val="000F7B6D"/>
    <w:rsid w:val="00110B03"/>
    <w:rsid w:val="0011309C"/>
    <w:rsid w:val="00115F32"/>
    <w:rsid w:val="001209DE"/>
    <w:rsid w:val="001276BA"/>
    <w:rsid w:val="00127CC1"/>
    <w:rsid w:val="00127D21"/>
    <w:rsid w:val="00137B36"/>
    <w:rsid w:val="00147C46"/>
    <w:rsid w:val="00153202"/>
    <w:rsid w:val="001547EC"/>
    <w:rsid w:val="00165EC8"/>
    <w:rsid w:val="00172DA6"/>
    <w:rsid w:val="0018046C"/>
    <w:rsid w:val="00187AFB"/>
    <w:rsid w:val="001A296F"/>
    <w:rsid w:val="001B0EED"/>
    <w:rsid w:val="001C4CFE"/>
    <w:rsid w:val="001C5813"/>
    <w:rsid w:val="001D09E5"/>
    <w:rsid w:val="001D2F15"/>
    <w:rsid w:val="001F2945"/>
    <w:rsid w:val="001F739F"/>
    <w:rsid w:val="002144FA"/>
    <w:rsid w:val="00215ACC"/>
    <w:rsid w:val="002176A8"/>
    <w:rsid w:val="00250010"/>
    <w:rsid w:val="00253972"/>
    <w:rsid w:val="00285105"/>
    <w:rsid w:val="00285F8F"/>
    <w:rsid w:val="00286660"/>
    <w:rsid w:val="00287914"/>
    <w:rsid w:val="00290FF2"/>
    <w:rsid w:val="002A3F93"/>
    <w:rsid w:val="002B496A"/>
    <w:rsid w:val="002D1355"/>
    <w:rsid w:val="002E707E"/>
    <w:rsid w:val="002F1119"/>
    <w:rsid w:val="002F534A"/>
    <w:rsid w:val="0030073A"/>
    <w:rsid w:val="00303C19"/>
    <w:rsid w:val="003146BF"/>
    <w:rsid w:val="003178C9"/>
    <w:rsid w:val="003278B7"/>
    <w:rsid w:val="0033357D"/>
    <w:rsid w:val="00341C88"/>
    <w:rsid w:val="00341E98"/>
    <w:rsid w:val="0034582A"/>
    <w:rsid w:val="00353422"/>
    <w:rsid w:val="00355D7E"/>
    <w:rsid w:val="00360F71"/>
    <w:rsid w:val="00362227"/>
    <w:rsid w:val="00362613"/>
    <w:rsid w:val="00383376"/>
    <w:rsid w:val="00394B02"/>
    <w:rsid w:val="00397D25"/>
    <w:rsid w:val="003B6163"/>
    <w:rsid w:val="003C16CD"/>
    <w:rsid w:val="003C19ED"/>
    <w:rsid w:val="003C3D55"/>
    <w:rsid w:val="003D29A3"/>
    <w:rsid w:val="003D2F22"/>
    <w:rsid w:val="003E297A"/>
    <w:rsid w:val="003E36EA"/>
    <w:rsid w:val="003F23AF"/>
    <w:rsid w:val="00407D39"/>
    <w:rsid w:val="00411018"/>
    <w:rsid w:val="0043315A"/>
    <w:rsid w:val="004336AD"/>
    <w:rsid w:val="00434FB3"/>
    <w:rsid w:val="00435CDE"/>
    <w:rsid w:val="00435EF7"/>
    <w:rsid w:val="004463C9"/>
    <w:rsid w:val="00456225"/>
    <w:rsid w:val="004613A0"/>
    <w:rsid w:val="004618B7"/>
    <w:rsid w:val="00465EBC"/>
    <w:rsid w:val="00470B93"/>
    <w:rsid w:val="004744EB"/>
    <w:rsid w:val="004811EF"/>
    <w:rsid w:val="004869E4"/>
    <w:rsid w:val="004A7E5C"/>
    <w:rsid w:val="004B3EB5"/>
    <w:rsid w:val="004C56C5"/>
    <w:rsid w:val="004C5C7D"/>
    <w:rsid w:val="004D0C58"/>
    <w:rsid w:val="004E2FF4"/>
    <w:rsid w:val="004E4B21"/>
    <w:rsid w:val="004E73D0"/>
    <w:rsid w:val="004E7CDF"/>
    <w:rsid w:val="00500718"/>
    <w:rsid w:val="00520E83"/>
    <w:rsid w:val="0052170D"/>
    <w:rsid w:val="00530319"/>
    <w:rsid w:val="00531E7F"/>
    <w:rsid w:val="005321E8"/>
    <w:rsid w:val="00537074"/>
    <w:rsid w:val="00542E62"/>
    <w:rsid w:val="00545A4F"/>
    <w:rsid w:val="005767FD"/>
    <w:rsid w:val="00576DE2"/>
    <w:rsid w:val="0058179D"/>
    <w:rsid w:val="005912C9"/>
    <w:rsid w:val="005A036C"/>
    <w:rsid w:val="005B110F"/>
    <w:rsid w:val="005B6962"/>
    <w:rsid w:val="005C527B"/>
    <w:rsid w:val="005D3EA5"/>
    <w:rsid w:val="005D4CBC"/>
    <w:rsid w:val="005E0AB2"/>
    <w:rsid w:val="005E2490"/>
    <w:rsid w:val="005E4B33"/>
    <w:rsid w:val="005F1E2F"/>
    <w:rsid w:val="005F43B3"/>
    <w:rsid w:val="00605B65"/>
    <w:rsid w:val="006071F0"/>
    <w:rsid w:val="00617C37"/>
    <w:rsid w:val="00633A9F"/>
    <w:rsid w:val="00635862"/>
    <w:rsid w:val="00637E79"/>
    <w:rsid w:val="006474AE"/>
    <w:rsid w:val="00657B6D"/>
    <w:rsid w:val="00680EBA"/>
    <w:rsid w:val="00682299"/>
    <w:rsid w:val="00690659"/>
    <w:rsid w:val="006936E9"/>
    <w:rsid w:val="006958EF"/>
    <w:rsid w:val="006A5F0D"/>
    <w:rsid w:val="006C1E02"/>
    <w:rsid w:val="006C5DC5"/>
    <w:rsid w:val="006D749F"/>
    <w:rsid w:val="007019D0"/>
    <w:rsid w:val="00704472"/>
    <w:rsid w:val="00705CC4"/>
    <w:rsid w:val="00707AFF"/>
    <w:rsid w:val="00724673"/>
    <w:rsid w:val="00731A41"/>
    <w:rsid w:val="00734271"/>
    <w:rsid w:val="00746239"/>
    <w:rsid w:val="00746E3B"/>
    <w:rsid w:val="00753112"/>
    <w:rsid w:val="00792D88"/>
    <w:rsid w:val="00795728"/>
    <w:rsid w:val="007C100B"/>
    <w:rsid w:val="007C34A4"/>
    <w:rsid w:val="007D4FBD"/>
    <w:rsid w:val="007D5A4B"/>
    <w:rsid w:val="007D7BBE"/>
    <w:rsid w:val="007F0EDB"/>
    <w:rsid w:val="007F5848"/>
    <w:rsid w:val="0080778F"/>
    <w:rsid w:val="00807CD7"/>
    <w:rsid w:val="00824F8E"/>
    <w:rsid w:val="0083162C"/>
    <w:rsid w:val="008328FC"/>
    <w:rsid w:val="00850061"/>
    <w:rsid w:val="008547AE"/>
    <w:rsid w:val="00891AFC"/>
    <w:rsid w:val="008924B6"/>
    <w:rsid w:val="0089327B"/>
    <w:rsid w:val="008A266F"/>
    <w:rsid w:val="008A535B"/>
    <w:rsid w:val="008B572C"/>
    <w:rsid w:val="008C51CA"/>
    <w:rsid w:val="008D01A7"/>
    <w:rsid w:val="008D3807"/>
    <w:rsid w:val="008F71DF"/>
    <w:rsid w:val="0090756C"/>
    <w:rsid w:val="00914966"/>
    <w:rsid w:val="00915766"/>
    <w:rsid w:val="00920C12"/>
    <w:rsid w:val="00932C82"/>
    <w:rsid w:val="009332D1"/>
    <w:rsid w:val="00941BA4"/>
    <w:rsid w:val="00944DBE"/>
    <w:rsid w:val="00945C72"/>
    <w:rsid w:val="009500B2"/>
    <w:rsid w:val="009506A9"/>
    <w:rsid w:val="00952331"/>
    <w:rsid w:val="0095686D"/>
    <w:rsid w:val="00962A8F"/>
    <w:rsid w:val="00985D11"/>
    <w:rsid w:val="00994E88"/>
    <w:rsid w:val="009A4C13"/>
    <w:rsid w:val="009C0DE0"/>
    <w:rsid w:val="009C5373"/>
    <w:rsid w:val="009D4181"/>
    <w:rsid w:val="009E432E"/>
    <w:rsid w:val="009F68DB"/>
    <w:rsid w:val="009F7FA9"/>
    <w:rsid w:val="00A02E4A"/>
    <w:rsid w:val="00A0373E"/>
    <w:rsid w:val="00A04677"/>
    <w:rsid w:val="00A15771"/>
    <w:rsid w:val="00A16D83"/>
    <w:rsid w:val="00A17B58"/>
    <w:rsid w:val="00A25AB9"/>
    <w:rsid w:val="00A25DCD"/>
    <w:rsid w:val="00A323CB"/>
    <w:rsid w:val="00A40BAD"/>
    <w:rsid w:val="00A40FDC"/>
    <w:rsid w:val="00A43C48"/>
    <w:rsid w:val="00A472F3"/>
    <w:rsid w:val="00A5310D"/>
    <w:rsid w:val="00A5526F"/>
    <w:rsid w:val="00A61F5C"/>
    <w:rsid w:val="00A62CE3"/>
    <w:rsid w:val="00A64A92"/>
    <w:rsid w:val="00A77C2C"/>
    <w:rsid w:val="00A83133"/>
    <w:rsid w:val="00A87411"/>
    <w:rsid w:val="00A91EDA"/>
    <w:rsid w:val="00A92F42"/>
    <w:rsid w:val="00AD033D"/>
    <w:rsid w:val="00AD1B33"/>
    <w:rsid w:val="00B01498"/>
    <w:rsid w:val="00B032AB"/>
    <w:rsid w:val="00B14888"/>
    <w:rsid w:val="00B1689B"/>
    <w:rsid w:val="00B17832"/>
    <w:rsid w:val="00B31DDD"/>
    <w:rsid w:val="00B3269C"/>
    <w:rsid w:val="00B42CF2"/>
    <w:rsid w:val="00B448F4"/>
    <w:rsid w:val="00B50519"/>
    <w:rsid w:val="00B655A6"/>
    <w:rsid w:val="00B70A1A"/>
    <w:rsid w:val="00B818EA"/>
    <w:rsid w:val="00B93A3B"/>
    <w:rsid w:val="00BA57A6"/>
    <w:rsid w:val="00BA7900"/>
    <w:rsid w:val="00BC38C8"/>
    <w:rsid w:val="00BC3B9B"/>
    <w:rsid w:val="00BC683B"/>
    <w:rsid w:val="00BD4150"/>
    <w:rsid w:val="00BD6F9F"/>
    <w:rsid w:val="00BE0F27"/>
    <w:rsid w:val="00BE19BC"/>
    <w:rsid w:val="00BE5BB5"/>
    <w:rsid w:val="00C020F8"/>
    <w:rsid w:val="00C40864"/>
    <w:rsid w:val="00C526BA"/>
    <w:rsid w:val="00C55B11"/>
    <w:rsid w:val="00C60147"/>
    <w:rsid w:val="00C61686"/>
    <w:rsid w:val="00C64202"/>
    <w:rsid w:val="00C7160F"/>
    <w:rsid w:val="00C7212C"/>
    <w:rsid w:val="00C73E7C"/>
    <w:rsid w:val="00CA1842"/>
    <w:rsid w:val="00CA5D67"/>
    <w:rsid w:val="00CB2F14"/>
    <w:rsid w:val="00CC12AD"/>
    <w:rsid w:val="00CC69EA"/>
    <w:rsid w:val="00CD3707"/>
    <w:rsid w:val="00CF2F60"/>
    <w:rsid w:val="00D01CCE"/>
    <w:rsid w:val="00D1478A"/>
    <w:rsid w:val="00D24756"/>
    <w:rsid w:val="00D27A9A"/>
    <w:rsid w:val="00D34CA2"/>
    <w:rsid w:val="00D37FC8"/>
    <w:rsid w:val="00D537C2"/>
    <w:rsid w:val="00D539DF"/>
    <w:rsid w:val="00D72E92"/>
    <w:rsid w:val="00D826C4"/>
    <w:rsid w:val="00D87093"/>
    <w:rsid w:val="00DA1EA1"/>
    <w:rsid w:val="00DA5B2B"/>
    <w:rsid w:val="00DA62F6"/>
    <w:rsid w:val="00DB3DB5"/>
    <w:rsid w:val="00DC0145"/>
    <w:rsid w:val="00DC6850"/>
    <w:rsid w:val="00DE04F6"/>
    <w:rsid w:val="00DE18C2"/>
    <w:rsid w:val="00DF7954"/>
    <w:rsid w:val="00E0314A"/>
    <w:rsid w:val="00E10D93"/>
    <w:rsid w:val="00E157C6"/>
    <w:rsid w:val="00E2249C"/>
    <w:rsid w:val="00E2338C"/>
    <w:rsid w:val="00E23898"/>
    <w:rsid w:val="00E2621E"/>
    <w:rsid w:val="00E270B3"/>
    <w:rsid w:val="00E27545"/>
    <w:rsid w:val="00E357B3"/>
    <w:rsid w:val="00E41252"/>
    <w:rsid w:val="00E41AA6"/>
    <w:rsid w:val="00E520B3"/>
    <w:rsid w:val="00E64006"/>
    <w:rsid w:val="00E77CA2"/>
    <w:rsid w:val="00EA1334"/>
    <w:rsid w:val="00EA36E7"/>
    <w:rsid w:val="00EB79E9"/>
    <w:rsid w:val="00ED218C"/>
    <w:rsid w:val="00ED6009"/>
    <w:rsid w:val="00EF12A4"/>
    <w:rsid w:val="00F0403F"/>
    <w:rsid w:val="00F1364D"/>
    <w:rsid w:val="00F2061E"/>
    <w:rsid w:val="00F210B9"/>
    <w:rsid w:val="00F23322"/>
    <w:rsid w:val="00F305E5"/>
    <w:rsid w:val="00F306F6"/>
    <w:rsid w:val="00F35DA3"/>
    <w:rsid w:val="00F42A07"/>
    <w:rsid w:val="00F47350"/>
    <w:rsid w:val="00F52B83"/>
    <w:rsid w:val="00F6235E"/>
    <w:rsid w:val="00F66584"/>
    <w:rsid w:val="00F66F1B"/>
    <w:rsid w:val="00F74613"/>
    <w:rsid w:val="00F86AD1"/>
    <w:rsid w:val="00F96B25"/>
    <w:rsid w:val="00F97128"/>
    <w:rsid w:val="00FA03FE"/>
    <w:rsid w:val="00FA29E1"/>
    <w:rsid w:val="00FB4050"/>
    <w:rsid w:val="00FC2961"/>
    <w:rsid w:val="00FC6756"/>
    <w:rsid w:val="00FD0C15"/>
    <w:rsid w:val="00FD1D45"/>
    <w:rsid w:val="00FD4CBB"/>
    <w:rsid w:val="00FD7F2B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3D25E1"/>
  <w15:docId w15:val="{775EC9F2-BDC4-46D8-B3CA-1E474EB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0A300A"/>
    <w:pPr>
      <w:keepNext/>
      <w:suppressAutoHyphens w:val="0"/>
      <w:autoSpaceDE w:val="0"/>
      <w:autoSpaceDN w:val="0"/>
      <w:adjustRightInd w:val="0"/>
      <w:spacing w:before="120" w:after="240"/>
      <w:ind w:right="198"/>
      <w:outlineLvl w:val="1"/>
    </w:pPr>
    <w:rPr>
      <w:rFonts w:cs="Arial"/>
      <w:bCs/>
      <w:iCs/>
      <w:color w:val="009DE0"/>
      <w:sz w:val="32"/>
      <w:szCs w:val="5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Courier New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Arial"/>
      <w:b/>
      <w:i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alibri" w:eastAsia="Calibri" w:hAnsi="Calibri" w:cs="Times New Roman"/>
    </w:rPr>
  </w:style>
  <w:style w:type="character" w:customStyle="1" w:styleId="WW8Num13z1">
    <w:name w:val="WW8Num13z1"/>
    <w:rPr>
      <w:rFonts w:ascii="Courier New" w:hAnsi="Courier New" w:cs="Aria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  <w:i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Arial" w:eastAsia="Times New Roman" w:hAnsi="Arial" w:cs="Symbol"/>
    </w:rPr>
  </w:style>
  <w:style w:type="character" w:customStyle="1" w:styleId="WW8Num22z1">
    <w:name w:val="WW8Num22z1"/>
    <w:rPr>
      <w:rFonts w:ascii="Courier New" w:hAnsi="Courier New" w:cs="Aria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Aria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Verdana" w:eastAsia="Times New Roman" w:hAnsi="Verdana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eastAsia="Times New Roman" w:hAnsi="Symbol" w:cs="Arial"/>
      <w:i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  <w:color w:val="auto"/>
      <w:sz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  <w:color w:val="auto"/>
      <w:sz w:val="24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eastAsia="Times New Roman" w:hAnsi="Symbol" w:cs="Arial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Calibri" w:eastAsia="Calibri" w:hAnsi="Calibri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eastAsia="Times New Roman" w:hAnsi="Symbol" w:cs="Arial"/>
      <w:b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  <w:color w:val="auto"/>
      <w:sz w:val="20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  <w:sz w:val="40"/>
    </w:rPr>
  </w:style>
  <w:style w:type="character" w:customStyle="1" w:styleId="Policepardfaut1">
    <w:name w:val="Police par défaut1"/>
  </w:style>
  <w:style w:type="character" w:customStyle="1" w:styleId="TitrechapitreCar">
    <w:name w:val="Titrechapitre Car"/>
    <w:rPr>
      <w:rFonts w:ascii="Arial" w:eastAsia="Times New Roman" w:hAnsi="Arial" w:cs="Arial"/>
      <w:b/>
      <w:sz w:val="32"/>
      <w:szCs w:val="32"/>
    </w:rPr>
  </w:style>
  <w:style w:type="character" w:styleId="lev">
    <w:name w:val="Strong"/>
    <w:qFormat/>
    <w:rPr>
      <w:b/>
      <w:bCs/>
    </w:rPr>
  </w:style>
  <w:style w:type="character" w:customStyle="1" w:styleId="HeaderChar">
    <w:name w:val="Header Char"/>
    <w:rPr>
      <w:rFonts w:ascii="Helvetica" w:hAnsi="Helvetica" w:cs="Helvetica"/>
      <w:sz w:val="22"/>
      <w:szCs w:val="22"/>
    </w:rPr>
  </w:style>
  <w:style w:type="character" w:customStyle="1" w:styleId="FooterChar">
    <w:name w:val="Footer Char"/>
    <w:rPr>
      <w:rFonts w:ascii="Helvetica" w:hAnsi="Helvetica" w:cs="Helvetica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lainTextChar">
    <w:name w:val="Plain Text Char"/>
    <w:rPr>
      <w:rFonts w:ascii="Consolas" w:eastAsia="Times New Roman" w:hAnsi="Consolas"/>
      <w:sz w:val="21"/>
      <w:szCs w:val="21"/>
    </w:rPr>
  </w:style>
  <w:style w:type="character" w:customStyle="1" w:styleId="longtext1">
    <w:name w:val="long_text1"/>
    <w:rPr>
      <w:sz w:val="10"/>
      <w:szCs w:val="10"/>
    </w:rPr>
  </w:style>
  <w:style w:type="character" w:customStyle="1" w:styleId="mediumtext1">
    <w:name w:val="medium_text1"/>
    <w:rPr>
      <w:sz w:val="13"/>
      <w:szCs w:val="13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chapitre">
    <w:name w:val="Titrechapitre"/>
    <w:basedOn w:val="Normal"/>
    <w:pPr>
      <w:ind w:left="40"/>
      <w:jc w:val="center"/>
    </w:pPr>
    <w:rPr>
      <w:rFonts w:ascii="Arial" w:hAnsi="Arial" w:cs="Arial"/>
      <w:b/>
      <w:sz w:val="32"/>
      <w:szCs w:val="32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link w:val="En-tteCar"/>
    <w:uiPriority w:val="99"/>
    <w:rPr>
      <w:rFonts w:cs="Times New Roman"/>
      <w:lang w:val="x-none"/>
    </w:rPr>
  </w:style>
  <w:style w:type="paragraph" w:styleId="Pieddepage">
    <w:name w:val="footer"/>
    <w:basedOn w:val="Normal"/>
    <w:link w:val="PieddepageCar"/>
    <w:uiPriority w:val="99"/>
    <w:rPr>
      <w:rFonts w:cs="Times New Roman"/>
      <w:lang w:val="x-none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ebrut1">
    <w:name w:val="Texte brut1"/>
    <w:basedOn w:val="Normal"/>
    <w:rPr>
      <w:rFonts w:ascii="Consolas" w:hAnsi="Consolas"/>
      <w:sz w:val="21"/>
      <w:szCs w:val="21"/>
      <w:lang w:val="en-CA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en-CA" w:eastAsia="ar-SA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613"/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62613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DF79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7954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DF7954"/>
    <w:rPr>
      <w:rFonts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9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F7954"/>
    <w:rPr>
      <w:rFonts w:cs="Calibri"/>
      <w:b/>
      <w:bCs/>
      <w:lang w:eastAsia="ar-SA"/>
    </w:rPr>
  </w:style>
  <w:style w:type="character" w:customStyle="1" w:styleId="PieddepageCar">
    <w:name w:val="Pied de page Car"/>
    <w:link w:val="Pieddepage"/>
    <w:uiPriority w:val="99"/>
    <w:rsid w:val="00D24756"/>
    <w:rPr>
      <w:rFonts w:cs="Calibri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962A8F"/>
    <w:rPr>
      <w:rFonts w:cs="Calibri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31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5D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34FB3"/>
    <w:pPr>
      <w:suppressAutoHyphens w:val="0"/>
      <w:ind w:left="720"/>
      <w:contextualSpacing/>
      <w:jc w:val="both"/>
    </w:pPr>
    <w:rPr>
      <w:rFonts w:ascii="Calibri Light" w:hAnsi="Calibri Light" w:cs="Arial"/>
      <w:bCs/>
      <w:color w:val="00000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FB3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rFonts w:ascii="Calibri Light" w:hAnsi="Calibri Light" w:cs="Arial"/>
      <w:bCs/>
      <w:i/>
      <w:iCs/>
      <w:color w:val="5B9BD5"/>
      <w:lang w:eastAsia="fr-FR"/>
    </w:rPr>
  </w:style>
  <w:style w:type="character" w:customStyle="1" w:styleId="CitationintenseCar">
    <w:name w:val="Citation intense Car"/>
    <w:link w:val="Citationintense"/>
    <w:uiPriority w:val="30"/>
    <w:rsid w:val="00434FB3"/>
    <w:rPr>
      <w:rFonts w:ascii="Calibri Light" w:hAnsi="Calibri Light" w:cs="Arial"/>
      <w:bCs/>
      <w:i/>
      <w:iCs/>
      <w:color w:val="5B9BD5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5C527B"/>
    <w:rPr>
      <w:b/>
      <w:bCs/>
      <w:sz w:val="20"/>
      <w:szCs w:val="20"/>
    </w:rPr>
  </w:style>
  <w:style w:type="character" w:customStyle="1" w:styleId="Titre2Car">
    <w:name w:val="Titre 2 Car"/>
    <w:link w:val="Titre2"/>
    <w:rsid w:val="000A300A"/>
    <w:rPr>
      <w:rFonts w:cs="Arial"/>
      <w:bCs/>
      <w:iCs/>
      <w:color w:val="009DE0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a.univ-lyon1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-ppi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360.univ-lyon1.f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41FC-1BEF-48F1-A191-F4872722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</vt:lpstr>
    </vt:vector>
  </TitlesOfParts>
  <Company>Université Lyon 1</Company>
  <LinksUpToDate>false</LinksUpToDate>
  <CharactersWithSpaces>4556</CharactersWithSpaces>
  <SharedDoc>false</SharedDoc>
  <HLinks>
    <vt:vector size="18" baseType="variant">
      <vt:variant>
        <vt:i4>1048683</vt:i4>
      </vt:variant>
      <vt:variant>
        <vt:i4>6</vt:i4>
      </vt:variant>
      <vt:variant>
        <vt:i4>0</vt:i4>
      </vt:variant>
      <vt:variant>
        <vt:i4>5</vt:i4>
      </vt:variant>
      <vt:variant>
        <vt:lpwstr>mailto:app-ppi@univ-lyon1.fr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http://360.univ-lyon1.fr/</vt:lpwstr>
      </vt:variant>
      <vt:variant>
        <vt:lpwstr/>
      </vt:variant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http://seca.univ-lyon1.fr/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</dc:title>
  <dc:creator>Practice</dc:creator>
  <cp:lastModifiedBy>Céline</cp:lastModifiedBy>
  <cp:revision>2</cp:revision>
  <cp:lastPrinted>2018-03-26T06:45:00Z</cp:lastPrinted>
  <dcterms:created xsi:type="dcterms:W3CDTF">2018-04-10T08:30:00Z</dcterms:created>
  <dcterms:modified xsi:type="dcterms:W3CDTF">2018-04-10T08:30:00Z</dcterms:modified>
</cp:coreProperties>
</file>